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FC8A28" w14:textId="77777777" w:rsidR="007369A9" w:rsidRPr="007369A9" w:rsidRDefault="007369A9" w:rsidP="00736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7369A9">
        <w:rPr>
          <w:sz w:val="28"/>
          <w:szCs w:val="28"/>
        </w:rPr>
        <w:t>РОССИЙСКАЯ ФЕДЕРАЦИЯ</w:t>
      </w:r>
    </w:p>
    <w:p w14:paraId="4F4CDEA5" w14:textId="77777777" w:rsidR="007369A9" w:rsidRPr="007369A9" w:rsidRDefault="007369A9" w:rsidP="00736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69A9">
        <w:rPr>
          <w:sz w:val="28"/>
          <w:szCs w:val="28"/>
        </w:rPr>
        <w:t>АДМИНИСТРАЦИЯ ШЕЛАБОЛИХИНСКОГО РАЙОНА</w:t>
      </w:r>
    </w:p>
    <w:p w14:paraId="53065009" w14:textId="77777777" w:rsidR="007369A9" w:rsidRPr="007369A9" w:rsidRDefault="007369A9" w:rsidP="00736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69A9">
        <w:rPr>
          <w:sz w:val="28"/>
          <w:szCs w:val="28"/>
        </w:rPr>
        <w:t>АЛТАЙСКОГО КРАЯ</w:t>
      </w:r>
    </w:p>
    <w:p w14:paraId="343938EB" w14:textId="77777777" w:rsidR="007369A9" w:rsidRPr="007369A9" w:rsidRDefault="007369A9" w:rsidP="00736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496C6F" w14:textId="77777777" w:rsidR="007369A9" w:rsidRPr="007369A9" w:rsidRDefault="007369A9" w:rsidP="00736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69A9">
        <w:rPr>
          <w:sz w:val="28"/>
          <w:szCs w:val="28"/>
        </w:rPr>
        <w:t>ПОСТАНОВЛЕНИЕ</w:t>
      </w:r>
    </w:p>
    <w:p w14:paraId="1C6E835A" w14:textId="77777777" w:rsidR="00295ACF" w:rsidRDefault="00295ACF" w:rsidP="00295ACF">
      <w:pPr>
        <w:pStyle w:val="a6"/>
        <w:spacing w:after="0"/>
        <w:jc w:val="center"/>
        <w:rPr>
          <w:b/>
          <w:sz w:val="28"/>
          <w:szCs w:val="28"/>
          <w:lang w:eastAsia="ar-SA"/>
        </w:rPr>
      </w:pPr>
    </w:p>
    <w:p w14:paraId="0160048D" w14:textId="77777777" w:rsidR="00295ACF" w:rsidRDefault="00295ACF" w:rsidP="00295ACF">
      <w:pPr>
        <w:rPr>
          <w:spacing w:val="20"/>
        </w:rPr>
      </w:pPr>
    </w:p>
    <w:p w14:paraId="5B9B49BF" w14:textId="35A6190F" w:rsidR="00295ACF" w:rsidRPr="004A1FC2" w:rsidRDefault="0032109F" w:rsidP="00295ACF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  <w:r w:rsidR="0019433F">
        <w:rPr>
          <w:spacing w:val="20"/>
          <w:sz w:val="28"/>
          <w:szCs w:val="28"/>
        </w:rPr>
        <w:t>25</w:t>
      </w:r>
      <w:r w:rsidR="00295ACF" w:rsidRPr="004A1FC2">
        <w:rPr>
          <w:spacing w:val="20"/>
          <w:sz w:val="28"/>
          <w:szCs w:val="28"/>
        </w:rPr>
        <w:t xml:space="preserve">» </w:t>
      </w:r>
      <w:r w:rsidR="0019433F">
        <w:rPr>
          <w:spacing w:val="20"/>
          <w:sz w:val="28"/>
          <w:szCs w:val="28"/>
        </w:rPr>
        <w:t>мая</w:t>
      </w:r>
      <w:r w:rsidR="00295ACF" w:rsidRPr="004A1FC2">
        <w:rPr>
          <w:spacing w:val="20"/>
          <w:sz w:val="28"/>
          <w:szCs w:val="28"/>
        </w:rPr>
        <w:t xml:space="preserve"> 20</w:t>
      </w:r>
      <w:r w:rsidR="007369A9">
        <w:rPr>
          <w:spacing w:val="20"/>
          <w:sz w:val="28"/>
          <w:szCs w:val="28"/>
        </w:rPr>
        <w:t>22</w:t>
      </w:r>
      <w:r w:rsidR="00295ACF" w:rsidRPr="004A1FC2">
        <w:rPr>
          <w:spacing w:val="20"/>
          <w:sz w:val="28"/>
          <w:szCs w:val="28"/>
        </w:rPr>
        <w:t xml:space="preserve"> г.                                                              </w:t>
      </w:r>
      <w:r w:rsidR="0019433F">
        <w:rPr>
          <w:spacing w:val="20"/>
          <w:sz w:val="28"/>
          <w:szCs w:val="28"/>
        </w:rPr>
        <w:t xml:space="preserve">          </w:t>
      </w:r>
      <w:r w:rsidR="00295ACF" w:rsidRPr="004A1FC2">
        <w:rPr>
          <w:spacing w:val="20"/>
          <w:sz w:val="28"/>
          <w:szCs w:val="28"/>
        </w:rPr>
        <w:t xml:space="preserve"> № </w:t>
      </w:r>
      <w:r w:rsidR="0019433F">
        <w:rPr>
          <w:spacing w:val="20"/>
          <w:sz w:val="28"/>
          <w:szCs w:val="28"/>
        </w:rPr>
        <w:t>290</w:t>
      </w:r>
    </w:p>
    <w:p w14:paraId="6F690AE3" w14:textId="082ECC2F" w:rsidR="00295ACF" w:rsidRPr="008A4647" w:rsidRDefault="00295ACF" w:rsidP="008A4647">
      <w:pPr>
        <w:pStyle w:val="a3"/>
      </w:pPr>
      <w:proofErr w:type="gramStart"/>
      <w:r w:rsidRPr="008A4647">
        <w:t>с</w:t>
      </w:r>
      <w:proofErr w:type="gramEnd"/>
      <w:r w:rsidRPr="008A4647">
        <w:t xml:space="preserve">. </w:t>
      </w:r>
      <w:r w:rsidR="007369A9" w:rsidRPr="008A4647">
        <w:t>Шелаболиха</w:t>
      </w:r>
    </w:p>
    <w:p w14:paraId="2BD39E5A" w14:textId="77777777" w:rsidR="00295ACF" w:rsidRPr="004A1FC2" w:rsidRDefault="00295ACF" w:rsidP="00295ACF">
      <w:pPr>
        <w:jc w:val="center"/>
        <w:rPr>
          <w:spacing w:val="20"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211"/>
        <w:gridCol w:w="5495"/>
      </w:tblGrid>
      <w:tr w:rsidR="00295ACF" w14:paraId="005F4E96" w14:textId="77777777" w:rsidTr="00295ACF">
        <w:tc>
          <w:tcPr>
            <w:tcW w:w="5211" w:type="dxa"/>
          </w:tcPr>
          <w:p w14:paraId="706EAE25" w14:textId="30A10FF4" w:rsidR="00295ACF" w:rsidRPr="007425F8" w:rsidRDefault="00295ACF" w:rsidP="008A4647">
            <w:pPr>
              <w:rPr>
                <w:bCs/>
              </w:rPr>
            </w:pPr>
            <w:bookmarkStart w:id="1" w:name="_Hlk103851574"/>
            <w:r w:rsidRPr="00C61027">
              <w:rPr>
                <w:sz w:val="28"/>
                <w:szCs w:val="28"/>
              </w:rPr>
              <w:t xml:space="preserve">Об утверждении программы </w:t>
            </w:r>
            <w:r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ного</w:t>
            </w:r>
            <w:r w:rsidRPr="00C61027">
              <w:rPr>
                <w:sz w:val="28"/>
                <w:szCs w:val="28"/>
              </w:rPr>
              <w:t xml:space="preserve"> развития</w:t>
            </w:r>
            <w:r>
              <w:rPr>
                <w:sz w:val="28"/>
                <w:szCs w:val="28"/>
              </w:rPr>
              <w:t xml:space="preserve"> социальной</w:t>
            </w:r>
            <w:r w:rsidRPr="00C61027">
              <w:rPr>
                <w:sz w:val="28"/>
                <w:szCs w:val="28"/>
              </w:rPr>
              <w:t xml:space="preserve"> инфрастру</w:t>
            </w:r>
            <w:r w:rsidRPr="00C61027">
              <w:rPr>
                <w:sz w:val="28"/>
                <w:szCs w:val="28"/>
              </w:rPr>
              <w:t>к</w:t>
            </w:r>
            <w:r w:rsidRPr="00C61027">
              <w:rPr>
                <w:sz w:val="28"/>
                <w:szCs w:val="28"/>
              </w:rPr>
              <w:t>туры муниципального образования Н</w:t>
            </w:r>
            <w:r w:rsidRPr="00C61027">
              <w:rPr>
                <w:sz w:val="28"/>
                <w:szCs w:val="28"/>
              </w:rPr>
              <w:t>о</w:t>
            </w:r>
            <w:r w:rsidRPr="00C61027">
              <w:rPr>
                <w:sz w:val="28"/>
                <w:szCs w:val="28"/>
              </w:rPr>
              <w:t>вообинцевский сельсовет Шелаболихи</w:t>
            </w:r>
            <w:r w:rsidRPr="00C61027">
              <w:rPr>
                <w:sz w:val="28"/>
                <w:szCs w:val="28"/>
              </w:rPr>
              <w:t>н</w:t>
            </w:r>
            <w:r w:rsidRPr="00C61027">
              <w:rPr>
                <w:sz w:val="28"/>
                <w:szCs w:val="28"/>
              </w:rPr>
              <w:t xml:space="preserve">ского района Алтайского края на </w:t>
            </w:r>
            <w:r w:rsidRPr="00BC37F8">
              <w:rPr>
                <w:bCs/>
                <w:sz w:val="28"/>
                <w:szCs w:val="28"/>
              </w:rPr>
              <w:t>20</w:t>
            </w:r>
            <w:r w:rsidR="007369A9">
              <w:rPr>
                <w:bCs/>
                <w:sz w:val="28"/>
                <w:szCs w:val="28"/>
              </w:rPr>
              <w:t>22</w:t>
            </w:r>
            <w:r w:rsidRPr="00BC37F8">
              <w:rPr>
                <w:bCs/>
                <w:sz w:val="28"/>
                <w:szCs w:val="28"/>
              </w:rPr>
              <w:t xml:space="preserve"> – 203</w:t>
            </w:r>
            <w:r>
              <w:rPr>
                <w:bCs/>
                <w:sz w:val="28"/>
                <w:szCs w:val="28"/>
              </w:rPr>
              <w:t>2</w:t>
            </w:r>
            <w:r w:rsidRPr="00BC37F8">
              <w:rPr>
                <w:bCs/>
                <w:sz w:val="28"/>
                <w:szCs w:val="28"/>
              </w:rPr>
              <w:t xml:space="preserve"> год</w:t>
            </w:r>
            <w:r w:rsidR="008A4647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5495" w:type="dxa"/>
          </w:tcPr>
          <w:p w14:paraId="611BBE45" w14:textId="77777777" w:rsidR="00295ACF" w:rsidRDefault="00295ACF" w:rsidP="00226124"/>
        </w:tc>
      </w:tr>
      <w:bookmarkEnd w:id="1"/>
    </w:tbl>
    <w:p w14:paraId="63568B16" w14:textId="77777777" w:rsidR="00295ACF" w:rsidRPr="00A02C35" w:rsidRDefault="00295ACF" w:rsidP="00295ACF"/>
    <w:p w14:paraId="4BFAD546" w14:textId="3E7A156F" w:rsidR="007369A9" w:rsidRPr="007369A9" w:rsidRDefault="007369A9" w:rsidP="007369A9">
      <w:pPr>
        <w:keepNext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ab/>
      </w:r>
      <w:r w:rsidRPr="007369A9">
        <w:rPr>
          <w:bCs/>
          <w:color w:val="000000"/>
          <w:kern w:val="32"/>
          <w:sz w:val="28"/>
          <w:szCs w:val="28"/>
        </w:rPr>
        <w:t xml:space="preserve">В соответствии </w:t>
      </w:r>
      <w:r w:rsidRPr="007369A9">
        <w:rPr>
          <w:bCs/>
          <w:kern w:val="32"/>
          <w:sz w:val="28"/>
          <w:szCs w:val="28"/>
        </w:rPr>
        <w:t xml:space="preserve">с Федеральным законом № 131-ФЗ от 06.10.2003 «Об общих принципах организации местного самоуправления в Российской Федерации», </w:t>
      </w:r>
      <w:r w:rsidRPr="007369A9">
        <w:rPr>
          <w:bCs/>
          <w:spacing w:val="-1"/>
          <w:kern w:val="32"/>
          <w:sz w:val="28"/>
          <w:szCs w:val="28"/>
        </w:rPr>
        <w:t>н</w:t>
      </w:r>
      <w:r w:rsidRPr="007369A9">
        <w:rPr>
          <w:bCs/>
          <w:kern w:val="32"/>
          <w:sz w:val="28"/>
          <w:szCs w:val="28"/>
        </w:rPr>
        <w:t>а основании части 1 статьи 5</w:t>
      </w:r>
      <w:r>
        <w:rPr>
          <w:bCs/>
          <w:kern w:val="32"/>
          <w:sz w:val="28"/>
          <w:szCs w:val="28"/>
        </w:rPr>
        <w:t>6</w:t>
      </w:r>
      <w:r w:rsidRPr="007369A9">
        <w:rPr>
          <w:bCs/>
          <w:kern w:val="32"/>
          <w:sz w:val="28"/>
          <w:szCs w:val="28"/>
        </w:rPr>
        <w:t xml:space="preserve">  Устава муниципального образования Шелаболихи</w:t>
      </w:r>
      <w:r w:rsidRPr="007369A9">
        <w:rPr>
          <w:bCs/>
          <w:kern w:val="32"/>
          <w:sz w:val="28"/>
          <w:szCs w:val="28"/>
        </w:rPr>
        <w:t>н</w:t>
      </w:r>
      <w:r w:rsidRPr="007369A9">
        <w:rPr>
          <w:bCs/>
          <w:kern w:val="32"/>
          <w:sz w:val="28"/>
          <w:szCs w:val="28"/>
        </w:rPr>
        <w:t>ский район Алтайского края</w:t>
      </w:r>
    </w:p>
    <w:p w14:paraId="70D4AE60" w14:textId="77777777" w:rsidR="007369A9" w:rsidRPr="007369A9" w:rsidRDefault="007369A9" w:rsidP="007369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369A9">
        <w:rPr>
          <w:color w:val="000000"/>
          <w:spacing w:val="20"/>
          <w:sz w:val="28"/>
          <w:szCs w:val="28"/>
        </w:rPr>
        <w:t>ПОСТАНОВЛЯЮ:</w:t>
      </w:r>
    </w:p>
    <w:p w14:paraId="2A3291D0" w14:textId="6D13292B" w:rsidR="007369A9" w:rsidRPr="007369A9" w:rsidRDefault="007369A9" w:rsidP="007369A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369A9">
        <w:rPr>
          <w:color w:val="000000"/>
          <w:sz w:val="28"/>
          <w:szCs w:val="28"/>
        </w:rPr>
        <w:tab/>
        <w:t>1. Утвердить</w:t>
      </w:r>
      <w:r w:rsidRPr="007369A9">
        <w:rPr>
          <w:sz w:val="28"/>
          <w:szCs w:val="28"/>
        </w:rPr>
        <w:t xml:space="preserve"> Программу </w:t>
      </w:r>
      <w:r w:rsidRPr="007369A9">
        <w:rPr>
          <w:bCs/>
          <w:sz w:val="28"/>
          <w:szCs w:val="28"/>
        </w:rPr>
        <w:t>комплексного развития социальной инфраструкт</w:t>
      </w:r>
      <w:r w:rsidRPr="007369A9">
        <w:rPr>
          <w:bCs/>
          <w:sz w:val="28"/>
          <w:szCs w:val="28"/>
        </w:rPr>
        <w:t>у</w:t>
      </w:r>
      <w:r w:rsidRPr="007369A9">
        <w:rPr>
          <w:bCs/>
          <w:sz w:val="28"/>
          <w:szCs w:val="28"/>
        </w:rPr>
        <w:t xml:space="preserve">ры муниципального образования </w:t>
      </w:r>
      <w:r>
        <w:rPr>
          <w:bCs/>
          <w:sz w:val="28"/>
          <w:szCs w:val="28"/>
        </w:rPr>
        <w:t xml:space="preserve">Новообинцевский </w:t>
      </w:r>
      <w:r w:rsidRPr="007369A9">
        <w:rPr>
          <w:bCs/>
          <w:sz w:val="28"/>
          <w:szCs w:val="28"/>
        </w:rPr>
        <w:t xml:space="preserve"> сельсовет Шелаболихинского района Алтайского края на 20</w:t>
      </w:r>
      <w:r>
        <w:rPr>
          <w:bCs/>
          <w:sz w:val="28"/>
          <w:szCs w:val="28"/>
        </w:rPr>
        <w:t>22</w:t>
      </w:r>
      <w:r w:rsidRPr="007369A9">
        <w:rPr>
          <w:bCs/>
          <w:sz w:val="28"/>
          <w:szCs w:val="28"/>
        </w:rPr>
        <w:t xml:space="preserve"> – 2032 годы (приложение).</w:t>
      </w:r>
    </w:p>
    <w:p w14:paraId="0756D0F4" w14:textId="60F4D7BE" w:rsidR="00B23166" w:rsidRPr="00B23166" w:rsidRDefault="007369A9" w:rsidP="00B23166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7369A9">
        <w:rPr>
          <w:sz w:val="28"/>
          <w:szCs w:val="28"/>
        </w:rPr>
        <w:t xml:space="preserve"> 2. </w:t>
      </w:r>
      <w:proofErr w:type="gramStart"/>
      <w:r w:rsidR="00B23166" w:rsidRPr="00B23166">
        <w:rPr>
          <w:sz w:val="28"/>
          <w:szCs w:val="28"/>
          <w:lang w:eastAsia="ar-SA"/>
        </w:rPr>
        <w:t>Разместить</w:t>
      </w:r>
      <w:proofErr w:type="gramEnd"/>
      <w:r w:rsidR="00B23166" w:rsidRPr="00B23166">
        <w:rPr>
          <w:sz w:val="28"/>
          <w:szCs w:val="28"/>
          <w:lang w:eastAsia="ar-SA"/>
        </w:rPr>
        <w:t xml:space="preserve"> настоящее постановление на официальном сайте Администр</w:t>
      </w:r>
      <w:r w:rsidR="00B23166" w:rsidRPr="00B23166">
        <w:rPr>
          <w:sz w:val="28"/>
          <w:szCs w:val="28"/>
          <w:lang w:eastAsia="ar-SA"/>
        </w:rPr>
        <w:t>а</w:t>
      </w:r>
      <w:r w:rsidR="00B23166" w:rsidRPr="00B23166">
        <w:rPr>
          <w:sz w:val="28"/>
          <w:szCs w:val="28"/>
          <w:lang w:eastAsia="ar-SA"/>
        </w:rPr>
        <w:t>ции Шелаболихинского района в информационно-телекоммуникационной сети Интернет и опубликовать в Сборнике муниципальных правовых актов Шелабол</w:t>
      </w:r>
      <w:r w:rsidR="00B23166" w:rsidRPr="00B23166">
        <w:rPr>
          <w:sz w:val="28"/>
          <w:szCs w:val="28"/>
          <w:lang w:eastAsia="ar-SA"/>
        </w:rPr>
        <w:t>и</w:t>
      </w:r>
      <w:r w:rsidR="00B23166" w:rsidRPr="00B23166">
        <w:rPr>
          <w:sz w:val="28"/>
          <w:szCs w:val="28"/>
          <w:lang w:eastAsia="ar-SA"/>
        </w:rPr>
        <w:t xml:space="preserve">хинского района Алтайского края. </w:t>
      </w:r>
    </w:p>
    <w:p w14:paraId="289ADB76" w14:textId="77777777" w:rsidR="00B23166" w:rsidRPr="00B23166" w:rsidRDefault="00B23166" w:rsidP="00B23166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B23166">
        <w:rPr>
          <w:sz w:val="28"/>
          <w:szCs w:val="28"/>
          <w:lang w:eastAsia="ar-SA"/>
        </w:rPr>
        <w:t xml:space="preserve">3. </w:t>
      </w:r>
      <w:proofErr w:type="gramStart"/>
      <w:r w:rsidRPr="00B23166">
        <w:rPr>
          <w:sz w:val="28"/>
          <w:szCs w:val="28"/>
          <w:lang w:eastAsia="ar-SA"/>
        </w:rPr>
        <w:t>Контроль за</w:t>
      </w:r>
      <w:proofErr w:type="gramEnd"/>
      <w:r w:rsidRPr="00B23166">
        <w:rPr>
          <w:sz w:val="28"/>
          <w:szCs w:val="28"/>
          <w:lang w:eastAsia="ar-SA"/>
        </w:rPr>
        <w:t xml:space="preserve"> исполнением настоящего постановления возложить на испо</w:t>
      </w:r>
      <w:r w:rsidRPr="00B23166">
        <w:rPr>
          <w:sz w:val="28"/>
          <w:szCs w:val="28"/>
          <w:lang w:eastAsia="ar-SA"/>
        </w:rPr>
        <w:t>л</w:t>
      </w:r>
      <w:r w:rsidRPr="00B23166">
        <w:rPr>
          <w:sz w:val="28"/>
          <w:szCs w:val="28"/>
          <w:lang w:eastAsia="ar-SA"/>
        </w:rPr>
        <w:t>няющего обязанности заместителя Главы Администрации района, начальника управления Администрации района по экономике Стариенко С.А.</w:t>
      </w:r>
    </w:p>
    <w:p w14:paraId="7F671960" w14:textId="131F3E2D" w:rsidR="007369A9" w:rsidRPr="007369A9" w:rsidRDefault="007369A9" w:rsidP="00B23166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</w:rPr>
      </w:pPr>
      <w:r w:rsidRPr="007369A9">
        <w:rPr>
          <w:sz w:val="28"/>
          <w:szCs w:val="28"/>
        </w:rPr>
        <w:t xml:space="preserve">Приложение: Программа </w:t>
      </w:r>
      <w:r w:rsidRPr="007369A9">
        <w:rPr>
          <w:bCs/>
          <w:sz w:val="28"/>
          <w:szCs w:val="28"/>
        </w:rPr>
        <w:t>комплексного развития социальной инфраструктуры м</w:t>
      </w:r>
      <w:r w:rsidRPr="007369A9">
        <w:rPr>
          <w:bCs/>
          <w:sz w:val="28"/>
          <w:szCs w:val="28"/>
        </w:rPr>
        <w:t>у</w:t>
      </w:r>
      <w:r w:rsidRPr="007369A9">
        <w:rPr>
          <w:bCs/>
          <w:sz w:val="28"/>
          <w:szCs w:val="28"/>
        </w:rPr>
        <w:t xml:space="preserve">ниципального образования </w:t>
      </w:r>
      <w:r w:rsidR="00B23166">
        <w:rPr>
          <w:bCs/>
          <w:sz w:val="28"/>
          <w:szCs w:val="28"/>
        </w:rPr>
        <w:t xml:space="preserve">Новообинцевский </w:t>
      </w:r>
      <w:r w:rsidRPr="007369A9">
        <w:rPr>
          <w:bCs/>
          <w:sz w:val="28"/>
          <w:szCs w:val="28"/>
        </w:rPr>
        <w:t>сельсовет Шелабол</w:t>
      </w:r>
      <w:r w:rsidRPr="007369A9">
        <w:rPr>
          <w:bCs/>
          <w:sz w:val="28"/>
          <w:szCs w:val="28"/>
        </w:rPr>
        <w:t>и</w:t>
      </w:r>
      <w:r w:rsidRPr="007369A9">
        <w:rPr>
          <w:bCs/>
          <w:sz w:val="28"/>
          <w:szCs w:val="28"/>
        </w:rPr>
        <w:t>хинского района Алтайского края на 20</w:t>
      </w:r>
      <w:r w:rsidR="00B23166">
        <w:rPr>
          <w:bCs/>
          <w:sz w:val="28"/>
          <w:szCs w:val="28"/>
        </w:rPr>
        <w:t>22</w:t>
      </w:r>
      <w:r w:rsidRPr="007369A9">
        <w:rPr>
          <w:bCs/>
          <w:sz w:val="28"/>
          <w:szCs w:val="28"/>
        </w:rPr>
        <w:t xml:space="preserve"> – 2032 годы, на </w:t>
      </w:r>
      <w:r w:rsidR="00FE6289">
        <w:rPr>
          <w:bCs/>
          <w:sz w:val="28"/>
          <w:szCs w:val="28"/>
        </w:rPr>
        <w:t>19</w:t>
      </w:r>
      <w:r w:rsidRPr="007369A9">
        <w:rPr>
          <w:bCs/>
          <w:sz w:val="28"/>
          <w:szCs w:val="28"/>
        </w:rPr>
        <w:t xml:space="preserve"> л. в 1 экз.</w:t>
      </w:r>
    </w:p>
    <w:p w14:paraId="3145851E" w14:textId="77777777" w:rsidR="007369A9" w:rsidRPr="007369A9" w:rsidRDefault="007369A9" w:rsidP="007369A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103D6" w14:textId="77777777" w:rsidR="00FE6289" w:rsidRDefault="00EB71CE" w:rsidP="00295A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41F975" w14:textId="0264F424" w:rsidR="00295ACF" w:rsidRPr="004A1FC2" w:rsidRDefault="00FE6289" w:rsidP="00295AC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А.Н. Шушунов</w:t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  <w:r w:rsidR="00EB71CE">
        <w:rPr>
          <w:sz w:val="28"/>
          <w:szCs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EB71CE" w14:paraId="33A2A0CB" w14:textId="77777777" w:rsidTr="00101B30">
        <w:trPr>
          <w:trHeight w:val="14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0BC176" w14:textId="77777777" w:rsidR="00EB71CE" w:rsidRDefault="00EB71CE" w:rsidP="00EB71CE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F05BDE" w14:textId="77777777" w:rsidR="00EB71CE" w:rsidRPr="00101B30" w:rsidRDefault="00101B30" w:rsidP="00101B30">
            <w:pPr>
              <w:keepNext/>
              <w:ind w:hanging="108"/>
              <w:rPr>
                <w:bCs/>
              </w:rPr>
            </w:pPr>
            <w:r w:rsidRPr="00101B30">
              <w:rPr>
                <w:bCs/>
                <w:sz w:val="28"/>
                <w:szCs w:val="28"/>
              </w:rPr>
              <w:t>Приложение 1</w:t>
            </w:r>
          </w:p>
          <w:p w14:paraId="237EBCF5" w14:textId="0FCB009D" w:rsidR="00101B30" w:rsidRPr="00101B30" w:rsidRDefault="00101B30" w:rsidP="00101B30">
            <w:pPr>
              <w:keepNext/>
              <w:ind w:left="-252" w:right="-271" w:firstLine="142"/>
              <w:rPr>
                <w:bCs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01B30">
              <w:rPr>
                <w:bCs/>
                <w:sz w:val="28"/>
                <w:szCs w:val="28"/>
              </w:rPr>
              <w:t xml:space="preserve"> постановлению Администрации ра</w:t>
            </w:r>
            <w:r>
              <w:rPr>
                <w:bCs/>
                <w:sz w:val="28"/>
                <w:szCs w:val="28"/>
              </w:rPr>
              <w:t>й</w:t>
            </w:r>
            <w:r w:rsidRPr="00101B30">
              <w:rPr>
                <w:bCs/>
                <w:sz w:val="28"/>
                <w:szCs w:val="28"/>
              </w:rPr>
              <w:t>она</w:t>
            </w:r>
          </w:p>
          <w:p w14:paraId="0D2DDDCC" w14:textId="6C903181" w:rsidR="00101B30" w:rsidRDefault="00101B30" w:rsidP="00101B30">
            <w:pPr>
              <w:keepNext/>
              <w:ind w:left="-108"/>
              <w:rPr>
                <w:bCs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01B30">
              <w:rPr>
                <w:bCs/>
                <w:sz w:val="28"/>
                <w:szCs w:val="28"/>
              </w:rPr>
              <w:t>т «____»  __________ 2022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01B30">
              <w:rPr>
                <w:bCs/>
                <w:sz w:val="28"/>
                <w:szCs w:val="28"/>
              </w:rPr>
              <w:t xml:space="preserve"> № ____</w:t>
            </w:r>
          </w:p>
        </w:tc>
      </w:tr>
    </w:tbl>
    <w:p w14:paraId="00FF62BE" w14:textId="77777777" w:rsidR="00EB71CE" w:rsidRPr="004C462C" w:rsidRDefault="00EB71CE" w:rsidP="00EB71CE">
      <w:pPr>
        <w:jc w:val="right"/>
        <w:rPr>
          <w:b/>
          <w:bCs/>
          <w:sz w:val="28"/>
          <w:szCs w:val="28"/>
        </w:rPr>
      </w:pPr>
    </w:p>
    <w:p w14:paraId="607BC214" w14:textId="77777777" w:rsidR="00EB71CE" w:rsidRPr="004C462C" w:rsidRDefault="00EB71CE" w:rsidP="00EB71CE">
      <w:pPr>
        <w:jc w:val="center"/>
        <w:rPr>
          <w:b/>
          <w:bCs/>
          <w:sz w:val="28"/>
          <w:szCs w:val="28"/>
        </w:rPr>
      </w:pPr>
    </w:p>
    <w:p w14:paraId="06D155CF" w14:textId="77777777" w:rsidR="00EB71CE" w:rsidRPr="004C462C" w:rsidRDefault="00EB71CE" w:rsidP="00EB71CE">
      <w:pPr>
        <w:jc w:val="center"/>
        <w:rPr>
          <w:b/>
          <w:bCs/>
          <w:sz w:val="28"/>
          <w:szCs w:val="28"/>
        </w:rPr>
      </w:pPr>
      <w:r w:rsidRPr="004C462C">
        <w:rPr>
          <w:b/>
          <w:bCs/>
          <w:sz w:val="28"/>
          <w:szCs w:val="28"/>
        </w:rPr>
        <w:t>ПРОГРАММА</w:t>
      </w:r>
    </w:p>
    <w:p w14:paraId="27D58B4A" w14:textId="77777777" w:rsidR="00EB71CE" w:rsidRPr="00BC37F8" w:rsidRDefault="00EB71CE" w:rsidP="00EB71CE">
      <w:pPr>
        <w:jc w:val="center"/>
        <w:rPr>
          <w:bCs/>
          <w:sz w:val="28"/>
          <w:szCs w:val="28"/>
        </w:rPr>
      </w:pPr>
      <w:r w:rsidRPr="00BC37F8">
        <w:rPr>
          <w:bCs/>
          <w:sz w:val="28"/>
          <w:szCs w:val="28"/>
        </w:rPr>
        <w:t xml:space="preserve">комплексного развития социальной инфраструктуры </w:t>
      </w:r>
    </w:p>
    <w:p w14:paraId="13A5A96B" w14:textId="77777777" w:rsidR="00D16702" w:rsidRDefault="00EB71CE" w:rsidP="00EB71CE">
      <w:pPr>
        <w:jc w:val="center"/>
        <w:rPr>
          <w:bCs/>
          <w:sz w:val="28"/>
          <w:szCs w:val="28"/>
        </w:rPr>
      </w:pPr>
      <w:r w:rsidRPr="00BC37F8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Новообинцевский</w:t>
      </w:r>
      <w:r w:rsidRPr="00BC37F8">
        <w:rPr>
          <w:bCs/>
          <w:sz w:val="28"/>
          <w:szCs w:val="28"/>
        </w:rPr>
        <w:t xml:space="preserve"> сельсовет </w:t>
      </w:r>
    </w:p>
    <w:p w14:paraId="234283B3" w14:textId="3D48244E" w:rsidR="00EB71CE" w:rsidRPr="00BC37F8" w:rsidRDefault="00EB71CE" w:rsidP="00EB71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Шелаболихинского района</w:t>
      </w:r>
      <w:r w:rsidRPr="00BC37F8">
        <w:rPr>
          <w:bCs/>
          <w:sz w:val="28"/>
          <w:szCs w:val="28"/>
        </w:rPr>
        <w:t xml:space="preserve"> Алтайского края</w:t>
      </w:r>
    </w:p>
    <w:p w14:paraId="7EC1762B" w14:textId="21D61FF5" w:rsidR="00DB248A" w:rsidRDefault="00EB71CE" w:rsidP="00EB71CE">
      <w:pPr>
        <w:jc w:val="center"/>
        <w:rPr>
          <w:bCs/>
          <w:sz w:val="28"/>
          <w:szCs w:val="28"/>
        </w:rPr>
      </w:pPr>
      <w:r w:rsidRPr="00BC37F8">
        <w:rPr>
          <w:bCs/>
          <w:sz w:val="28"/>
          <w:szCs w:val="28"/>
        </w:rPr>
        <w:t>на 20</w:t>
      </w:r>
      <w:r w:rsidR="0041452A">
        <w:rPr>
          <w:bCs/>
          <w:sz w:val="28"/>
          <w:szCs w:val="28"/>
        </w:rPr>
        <w:t>22</w:t>
      </w:r>
      <w:r w:rsidRPr="00BC37F8">
        <w:rPr>
          <w:bCs/>
          <w:sz w:val="28"/>
          <w:szCs w:val="28"/>
        </w:rPr>
        <w:t xml:space="preserve"> – 203</w:t>
      </w:r>
      <w:r>
        <w:rPr>
          <w:bCs/>
          <w:sz w:val="28"/>
          <w:szCs w:val="28"/>
        </w:rPr>
        <w:t>2</w:t>
      </w:r>
      <w:r w:rsidRPr="00BC37F8">
        <w:rPr>
          <w:bCs/>
          <w:sz w:val="28"/>
          <w:szCs w:val="28"/>
        </w:rPr>
        <w:t xml:space="preserve"> год</w:t>
      </w:r>
      <w:r w:rsidR="0041452A">
        <w:rPr>
          <w:bCs/>
          <w:sz w:val="28"/>
          <w:szCs w:val="28"/>
        </w:rPr>
        <w:t>ы</w:t>
      </w:r>
    </w:p>
    <w:p w14:paraId="09787471" w14:textId="77777777" w:rsidR="00EB71CE" w:rsidRDefault="00EB71CE" w:rsidP="00EB71CE">
      <w:pPr>
        <w:jc w:val="center"/>
        <w:rPr>
          <w:sz w:val="28"/>
          <w:szCs w:val="28"/>
        </w:rPr>
      </w:pPr>
    </w:p>
    <w:p w14:paraId="2F49D235" w14:textId="77777777" w:rsidR="00EB71CE" w:rsidRDefault="00EB71CE" w:rsidP="00EB71CE">
      <w:pPr>
        <w:numPr>
          <w:ilvl w:val="0"/>
          <w:numId w:val="16"/>
        </w:numPr>
        <w:suppressAutoHyphens/>
        <w:jc w:val="center"/>
        <w:rPr>
          <w:sz w:val="28"/>
          <w:szCs w:val="28"/>
        </w:rPr>
      </w:pPr>
      <w:r w:rsidRPr="00B57FB1">
        <w:rPr>
          <w:sz w:val="28"/>
          <w:szCs w:val="28"/>
        </w:rPr>
        <w:t>Паспорт Программы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9"/>
        <w:gridCol w:w="7130"/>
      </w:tblGrid>
      <w:tr w:rsidR="00D16702" w:rsidRPr="00D16702" w14:paraId="53272819" w14:textId="77777777" w:rsidTr="00226124">
        <w:tc>
          <w:tcPr>
            <w:tcW w:w="3009" w:type="dxa"/>
            <w:shd w:val="clear" w:color="auto" w:fill="auto"/>
          </w:tcPr>
          <w:p w14:paraId="35A5C422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Наименование пр</w:t>
            </w:r>
            <w:r w:rsidRPr="00D16702">
              <w:rPr>
                <w:sz w:val="28"/>
                <w:szCs w:val="28"/>
              </w:rPr>
              <w:t>о</w:t>
            </w:r>
            <w:r w:rsidRPr="00D16702">
              <w:rPr>
                <w:sz w:val="28"/>
                <w:szCs w:val="28"/>
              </w:rPr>
              <w:t>граммы</w:t>
            </w:r>
          </w:p>
        </w:tc>
        <w:tc>
          <w:tcPr>
            <w:tcW w:w="7130" w:type="dxa"/>
            <w:shd w:val="clear" w:color="auto" w:fill="auto"/>
          </w:tcPr>
          <w:p w14:paraId="33620A05" w14:textId="3E3274B0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Программа «Комплексное развитие социальной инфр</w:t>
            </w:r>
            <w:r w:rsidRPr="00D16702">
              <w:rPr>
                <w:sz w:val="28"/>
                <w:szCs w:val="28"/>
              </w:rPr>
              <w:t>а</w:t>
            </w:r>
            <w:r w:rsidRPr="00D16702">
              <w:rPr>
                <w:sz w:val="28"/>
                <w:szCs w:val="28"/>
              </w:rPr>
              <w:t xml:space="preserve">структуры муниципального образования </w:t>
            </w:r>
            <w:r>
              <w:rPr>
                <w:sz w:val="28"/>
                <w:szCs w:val="28"/>
              </w:rPr>
              <w:t>Новообинце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  <w:r w:rsidRPr="00D16702">
              <w:rPr>
                <w:sz w:val="28"/>
                <w:szCs w:val="28"/>
              </w:rPr>
              <w:t xml:space="preserve"> сельсовет Шелаболихинского района Алтайского края на 20</w:t>
            </w:r>
            <w:r>
              <w:rPr>
                <w:sz w:val="28"/>
                <w:szCs w:val="28"/>
              </w:rPr>
              <w:t>22</w:t>
            </w:r>
            <w:r w:rsidRPr="00D16702">
              <w:rPr>
                <w:sz w:val="28"/>
                <w:szCs w:val="28"/>
              </w:rPr>
              <w:t xml:space="preserve"> – 2032 годы» (далее – Программа)</w:t>
            </w:r>
          </w:p>
        </w:tc>
      </w:tr>
      <w:tr w:rsidR="00D16702" w:rsidRPr="00D16702" w14:paraId="7B86DD3A" w14:textId="77777777" w:rsidTr="00226124">
        <w:tc>
          <w:tcPr>
            <w:tcW w:w="3009" w:type="dxa"/>
            <w:shd w:val="clear" w:color="auto" w:fill="auto"/>
          </w:tcPr>
          <w:p w14:paraId="203A2F76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Основание для разр</w:t>
            </w:r>
            <w:r w:rsidRPr="00D16702">
              <w:rPr>
                <w:sz w:val="28"/>
                <w:szCs w:val="28"/>
              </w:rPr>
              <w:t>а</w:t>
            </w:r>
            <w:r w:rsidRPr="00D16702">
              <w:rPr>
                <w:sz w:val="28"/>
                <w:szCs w:val="28"/>
              </w:rPr>
              <w:t>ботки Программы</w:t>
            </w:r>
          </w:p>
        </w:tc>
        <w:tc>
          <w:tcPr>
            <w:tcW w:w="7130" w:type="dxa"/>
            <w:shd w:val="clear" w:color="auto" w:fill="auto"/>
          </w:tcPr>
          <w:p w14:paraId="733B7650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14:paraId="4B36E0F6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Федеральный закон № 131-ФЗ от 06.10.2003 «Об общих принципах организации местного самоуправления в Ро</w:t>
            </w:r>
            <w:r w:rsidRPr="00D16702">
              <w:rPr>
                <w:sz w:val="28"/>
                <w:szCs w:val="28"/>
              </w:rPr>
              <w:t>с</w:t>
            </w:r>
            <w:r w:rsidRPr="00D16702">
              <w:rPr>
                <w:sz w:val="28"/>
                <w:szCs w:val="28"/>
              </w:rPr>
              <w:t xml:space="preserve">сийской Федерации»; </w:t>
            </w:r>
          </w:p>
          <w:p w14:paraId="16F41685" w14:textId="77777777" w:rsidR="00FE6289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Постановление Правительства Российской Федерации от 01.10.2015 № 1050 «Об утверждении требований к пр</w:t>
            </w:r>
            <w:r w:rsidRPr="00D16702">
              <w:rPr>
                <w:sz w:val="28"/>
                <w:szCs w:val="28"/>
              </w:rPr>
              <w:t>о</w:t>
            </w:r>
            <w:r w:rsidRPr="00D16702">
              <w:rPr>
                <w:sz w:val="28"/>
                <w:szCs w:val="28"/>
              </w:rPr>
              <w:t>граммам комплексного развития социальной инфрастру</w:t>
            </w:r>
            <w:r w:rsidRPr="00D16702">
              <w:rPr>
                <w:sz w:val="28"/>
                <w:szCs w:val="28"/>
              </w:rPr>
              <w:t>к</w:t>
            </w:r>
            <w:r w:rsidRPr="00D16702">
              <w:rPr>
                <w:sz w:val="28"/>
                <w:szCs w:val="28"/>
              </w:rPr>
              <w:t>туры поселений, городских округов»;</w:t>
            </w:r>
          </w:p>
          <w:p w14:paraId="136107A0" w14:textId="2D10ACFB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6702">
              <w:rPr>
                <w:sz w:val="28"/>
                <w:szCs w:val="28"/>
              </w:rPr>
              <w:t>Генеральный план</w:t>
            </w:r>
            <w:r w:rsidRPr="00D1670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Новообинцевского </w:t>
            </w:r>
            <w:r w:rsidRPr="00D16702">
              <w:rPr>
                <w:bCs/>
                <w:sz w:val="28"/>
                <w:szCs w:val="28"/>
              </w:rPr>
              <w:t>сельского посел</w:t>
            </w:r>
            <w:r w:rsidRPr="00D16702">
              <w:rPr>
                <w:bCs/>
                <w:sz w:val="28"/>
                <w:szCs w:val="28"/>
              </w:rPr>
              <w:t>е</w:t>
            </w:r>
            <w:r w:rsidRPr="00D16702">
              <w:rPr>
                <w:bCs/>
                <w:sz w:val="28"/>
                <w:szCs w:val="28"/>
              </w:rPr>
              <w:t>ния Шелаболихинского района Алтайского края;</w:t>
            </w:r>
          </w:p>
          <w:p w14:paraId="0C6E38D4" w14:textId="73C8E9A7" w:rsidR="00D16702" w:rsidRPr="00D16702" w:rsidRDefault="00D16702" w:rsidP="00D16702">
            <w:pPr>
              <w:widowControl w:val="0"/>
              <w:suppressAutoHyphens/>
              <w:autoSpaceDE w:val="0"/>
              <w:snapToGrid w:val="0"/>
              <w:rPr>
                <w:bCs/>
                <w:lang w:eastAsia="zh-CN"/>
              </w:rPr>
            </w:pPr>
            <w:r w:rsidRPr="00D16702">
              <w:rPr>
                <w:sz w:val="28"/>
                <w:szCs w:val="28"/>
                <w:lang w:eastAsia="zh-CN"/>
              </w:rPr>
              <w:t>Устав муниципального образования</w:t>
            </w:r>
            <w:r>
              <w:rPr>
                <w:sz w:val="28"/>
                <w:szCs w:val="28"/>
                <w:lang w:eastAsia="zh-CN"/>
              </w:rPr>
              <w:t xml:space="preserve"> Новообинцевский</w:t>
            </w:r>
            <w:r w:rsidRPr="00D16702">
              <w:rPr>
                <w:sz w:val="28"/>
                <w:szCs w:val="28"/>
                <w:lang w:eastAsia="zh-CN"/>
              </w:rPr>
              <w:t xml:space="preserve">  сельсовет Шелаболихинского района Алтайского края</w:t>
            </w:r>
            <w:r w:rsidR="00FE6289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D16702" w:rsidRPr="00D16702" w14:paraId="701A59A3" w14:textId="77777777" w:rsidTr="00226124">
        <w:trPr>
          <w:trHeight w:val="1590"/>
        </w:trPr>
        <w:tc>
          <w:tcPr>
            <w:tcW w:w="3009" w:type="dxa"/>
            <w:shd w:val="clear" w:color="auto" w:fill="auto"/>
          </w:tcPr>
          <w:p w14:paraId="7FE1ED75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Наименование заказч</w:t>
            </w:r>
            <w:r w:rsidRPr="00D16702">
              <w:rPr>
                <w:sz w:val="28"/>
                <w:szCs w:val="28"/>
              </w:rPr>
              <w:t>и</w:t>
            </w:r>
            <w:r w:rsidRPr="00D16702">
              <w:rPr>
                <w:sz w:val="28"/>
                <w:szCs w:val="28"/>
              </w:rPr>
              <w:t>ка и разработчиков программы, их мест</w:t>
            </w:r>
            <w:r w:rsidRPr="00D16702">
              <w:rPr>
                <w:sz w:val="28"/>
                <w:szCs w:val="28"/>
              </w:rPr>
              <w:t>о</w:t>
            </w:r>
            <w:r w:rsidRPr="00D16702">
              <w:rPr>
                <w:sz w:val="28"/>
                <w:szCs w:val="28"/>
              </w:rPr>
              <w:t>нахождение</w:t>
            </w:r>
          </w:p>
        </w:tc>
        <w:tc>
          <w:tcPr>
            <w:tcW w:w="7130" w:type="dxa"/>
            <w:shd w:val="clear" w:color="auto" w:fill="auto"/>
          </w:tcPr>
          <w:p w14:paraId="195F9738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Администрация Шелаболихинского района Алтайского края</w:t>
            </w:r>
          </w:p>
          <w:p w14:paraId="0339009C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 xml:space="preserve">Алтайский край, </w:t>
            </w:r>
            <w:proofErr w:type="gramStart"/>
            <w:r w:rsidRPr="00D16702">
              <w:rPr>
                <w:sz w:val="28"/>
                <w:szCs w:val="28"/>
              </w:rPr>
              <w:t>с</w:t>
            </w:r>
            <w:proofErr w:type="gramEnd"/>
            <w:r w:rsidRPr="00D16702">
              <w:rPr>
                <w:sz w:val="28"/>
                <w:szCs w:val="28"/>
              </w:rPr>
              <w:t xml:space="preserve">. </w:t>
            </w:r>
            <w:proofErr w:type="gramStart"/>
            <w:r w:rsidRPr="00D16702">
              <w:rPr>
                <w:sz w:val="28"/>
                <w:szCs w:val="28"/>
              </w:rPr>
              <w:t>Шелаболиха</w:t>
            </w:r>
            <w:proofErr w:type="gramEnd"/>
            <w:r w:rsidRPr="00D16702">
              <w:rPr>
                <w:sz w:val="28"/>
                <w:szCs w:val="28"/>
              </w:rPr>
              <w:t>, ул. 50 лет Алтая,4</w:t>
            </w:r>
          </w:p>
          <w:p w14:paraId="3CD91C2A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6702" w:rsidRPr="00D16702" w14:paraId="36C6E8F1" w14:textId="77777777" w:rsidTr="00226124">
        <w:trPr>
          <w:trHeight w:val="497"/>
        </w:trPr>
        <w:tc>
          <w:tcPr>
            <w:tcW w:w="3009" w:type="dxa"/>
            <w:shd w:val="clear" w:color="auto" w:fill="auto"/>
          </w:tcPr>
          <w:p w14:paraId="3DEDC604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7130" w:type="dxa"/>
            <w:shd w:val="clear" w:color="auto" w:fill="auto"/>
          </w:tcPr>
          <w:p w14:paraId="65D24E69" w14:textId="77777777" w:rsidR="00D16702" w:rsidRPr="00D16702" w:rsidRDefault="00D16702" w:rsidP="00D16702">
            <w:pPr>
              <w:suppressAutoHyphens/>
              <w:spacing w:after="120" w:line="322" w:lineRule="exact"/>
              <w:ind w:left="120"/>
              <w:rPr>
                <w:rFonts w:eastAsia="Arial Unicode MS"/>
                <w:lang w:eastAsia="ar-SA"/>
              </w:rPr>
            </w:pPr>
            <w:r w:rsidRPr="00D16702">
              <w:rPr>
                <w:rFonts w:eastAsia="Arial Unicode MS"/>
                <w:sz w:val="28"/>
                <w:szCs w:val="28"/>
                <w:lang w:eastAsia="ar-SA"/>
              </w:rPr>
              <w:t xml:space="preserve">Цель. </w:t>
            </w:r>
          </w:p>
          <w:p w14:paraId="5016EC82" w14:textId="739B9CBC" w:rsidR="00D16702" w:rsidRPr="00D16702" w:rsidRDefault="00D16702" w:rsidP="00D16702">
            <w:pPr>
              <w:suppressAutoHyphens/>
              <w:spacing w:after="120" w:line="322" w:lineRule="exact"/>
              <w:ind w:left="120"/>
              <w:rPr>
                <w:rFonts w:eastAsia="Arial Unicode MS"/>
                <w:lang w:eastAsia="ar-SA"/>
              </w:rPr>
            </w:pPr>
            <w:r w:rsidRPr="00D16702">
              <w:rPr>
                <w:rFonts w:eastAsia="Arial Unicode MS"/>
                <w:sz w:val="28"/>
                <w:szCs w:val="28"/>
                <w:lang w:eastAsia="ar-SA"/>
              </w:rPr>
              <w:t xml:space="preserve">Создание социальной инфраструктуры для обеспечения </w:t>
            </w:r>
            <w:proofErr w:type="gramStart"/>
            <w:r w:rsidRPr="00D16702">
              <w:rPr>
                <w:rFonts w:eastAsia="Arial Unicode MS"/>
                <w:sz w:val="28"/>
                <w:szCs w:val="28"/>
                <w:lang w:eastAsia="ar-SA"/>
              </w:rPr>
              <w:t>повышения качества жизни населения муниципального образования</w:t>
            </w:r>
            <w:proofErr w:type="gramEnd"/>
            <w:r w:rsidRPr="00D16702">
              <w:rPr>
                <w:rFonts w:eastAsia="Arial Unicode MS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Новообинцевский </w:t>
            </w:r>
            <w:r w:rsidRPr="00D16702">
              <w:rPr>
                <w:rFonts w:eastAsia="Arial Unicode MS"/>
                <w:sz w:val="28"/>
                <w:szCs w:val="28"/>
                <w:lang w:eastAsia="ar-SA"/>
              </w:rPr>
              <w:t xml:space="preserve">сельсовет Шелаболихинского района Алтайского края. </w:t>
            </w:r>
          </w:p>
          <w:p w14:paraId="1A7C1351" w14:textId="77777777" w:rsidR="00D16702" w:rsidRPr="00D16702" w:rsidRDefault="00D16702" w:rsidP="00D16702">
            <w:pPr>
              <w:suppressAutoHyphens/>
              <w:spacing w:after="120" w:line="322" w:lineRule="exact"/>
              <w:ind w:left="120"/>
              <w:rPr>
                <w:rFonts w:eastAsia="Arial Unicode MS"/>
                <w:lang w:eastAsia="ar-SA"/>
              </w:rPr>
            </w:pPr>
            <w:r w:rsidRPr="00D16702">
              <w:rPr>
                <w:rFonts w:eastAsia="Arial Unicode MS"/>
                <w:sz w:val="28"/>
                <w:szCs w:val="28"/>
                <w:lang w:eastAsia="ar-SA"/>
              </w:rPr>
              <w:t>Задачи:</w:t>
            </w:r>
          </w:p>
          <w:p w14:paraId="24FDC6F8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  <w:ind w:left="181"/>
            </w:pPr>
            <w:r w:rsidRPr="00D16702">
              <w:rPr>
                <w:sz w:val="28"/>
                <w:szCs w:val="28"/>
              </w:rPr>
              <w:t xml:space="preserve">Обеспечение безопасности, качества и эффективного </w:t>
            </w:r>
            <w:r w:rsidRPr="00D16702">
              <w:rPr>
                <w:sz w:val="28"/>
                <w:szCs w:val="28"/>
              </w:rPr>
              <w:lastRenderedPageBreak/>
              <w:t>использования населением объектов социальной</w:t>
            </w:r>
            <w:r w:rsidRPr="00D16702">
              <w:rPr>
                <w:sz w:val="20"/>
                <w:szCs w:val="20"/>
              </w:rPr>
              <w:t xml:space="preserve"> </w:t>
            </w:r>
            <w:r w:rsidRPr="00D16702">
              <w:rPr>
                <w:sz w:val="28"/>
                <w:szCs w:val="28"/>
              </w:rPr>
              <w:t>инфр</w:t>
            </w:r>
            <w:r w:rsidRPr="00D16702">
              <w:rPr>
                <w:sz w:val="28"/>
                <w:szCs w:val="28"/>
              </w:rPr>
              <w:t>а</w:t>
            </w:r>
            <w:r w:rsidRPr="00D16702">
              <w:rPr>
                <w:sz w:val="28"/>
                <w:szCs w:val="28"/>
              </w:rPr>
              <w:t>структуры</w:t>
            </w:r>
          </w:p>
        </w:tc>
      </w:tr>
      <w:tr w:rsidR="00D16702" w:rsidRPr="00D16702" w14:paraId="6612078A" w14:textId="77777777" w:rsidTr="00226124">
        <w:trPr>
          <w:trHeight w:val="2001"/>
        </w:trPr>
        <w:tc>
          <w:tcPr>
            <w:tcW w:w="3009" w:type="dxa"/>
            <w:shd w:val="clear" w:color="auto" w:fill="auto"/>
          </w:tcPr>
          <w:p w14:paraId="07E33F05" w14:textId="7AFD2E06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lastRenderedPageBreak/>
              <w:t>Целевые показатели       обеспеченности нас</w:t>
            </w:r>
            <w:r w:rsidRPr="00D16702">
              <w:rPr>
                <w:sz w:val="28"/>
                <w:szCs w:val="28"/>
              </w:rPr>
              <w:t>е</w:t>
            </w:r>
            <w:r w:rsidRPr="00D16702">
              <w:rPr>
                <w:sz w:val="28"/>
                <w:szCs w:val="28"/>
              </w:rPr>
              <w:t>ления объектами соц</w:t>
            </w:r>
            <w:r w:rsidRPr="00D16702">
              <w:rPr>
                <w:sz w:val="28"/>
                <w:szCs w:val="28"/>
              </w:rPr>
              <w:t>и</w:t>
            </w:r>
            <w:r w:rsidRPr="00D16702">
              <w:rPr>
                <w:sz w:val="28"/>
                <w:szCs w:val="28"/>
              </w:rPr>
              <w:t>альной инфраструкт</w:t>
            </w:r>
            <w:r w:rsidRPr="00D16702">
              <w:rPr>
                <w:sz w:val="28"/>
                <w:szCs w:val="28"/>
              </w:rPr>
              <w:t>у</w:t>
            </w:r>
            <w:r w:rsidRPr="00D16702">
              <w:rPr>
                <w:sz w:val="28"/>
                <w:szCs w:val="28"/>
              </w:rPr>
              <w:t>ры</w:t>
            </w:r>
          </w:p>
        </w:tc>
        <w:tc>
          <w:tcPr>
            <w:tcW w:w="7130" w:type="dxa"/>
            <w:shd w:val="clear" w:color="auto" w:fill="auto"/>
          </w:tcPr>
          <w:p w14:paraId="33F551A6" w14:textId="4E0EE7DF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у</w:t>
            </w:r>
            <w:r w:rsidRPr="00D16702">
              <w:rPr>
                <w:sz w:val="28"/>
                <w:szCs w:val="28"/>
              </w:rPr>
              <w:t>ровень обеспеченности населения объектами образов</w:t>
            </w:r>
            <w:r w:rsidRPr="00D16702">
              <w:rPr>
                <w:sz w:val="28"/>
                <w:szCs w:val="28"/>
              </w:rPr>
              <w:t>а</w:t>
            </w:r>
            <w:r w:rsidRPr="00D16702">
              <w:rPr>
                <w:sz w:val="28"/>
                <w:szCs w:val="28"/>
              </w:rPr>
              <w:t>ния, культуры, здравоохранения</w:t>
            </w:r>
            <w:r>
              <w:rPr>
                <w:sz w:val="28"/>
                <w:szCs w:val="28"/>
              </w:rPr>
              <w:t>;</w:t>
            </w:r>
          </w:p>
          <w:p w14:paraId="654A14EF" w14:textId="6F959821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у</w:t>
            </w:r>
            <w:r w:rsidRPr="00D16702">
              <w:rPr>
                <w:sz w:val="28"/>
                <w:szCs w:val="28"/>
              </w:rPr>
              <w:t>ровень доступности объектов физической культуры и массового спорта для всех категорий граждан вне завис</w:t>
            </w:r>
            <w:r w:rsidRPr="00D16702">
              <w:rPr>
                <w:sz w:val="28"/>
                <w:szCs w:val="28"/>
              </w:rPr>
              <w:t>и</w:t>
            </w:r>
            <w:r w:rsidRPr="00D16702">
              <w:rPr>
                <w:sz w:val="28"/>
                <w:szCs w:val="28"/>
              </w:rPr>
              <w:t>мости от местожительства, социального статуса, имущ</w:t>
            </w:r>
            <w:r w:rsidRPr="00D16702">
              <w:rPr>
                <w:sz w:val="28"/>
                <w:szCs w:val="28"/>
              </w:rPr>
              <w:t>е</w:t>
            </w:r>
            <w:r w:rsidRPr="00D16702">
              <w:rPr>
                <w:sz w:val="28"/>
                <w:szCs w:val="28"/>
              </w:rPr>
              <w:t>ственного положения и состояния здоровья.</w:t>
            </w:r>
          </w:p>
        </w:tc>
      </w:tr>
      <w:tr w:rsidR="00D16702" w:rsidRPr="00D16702" w14:paraId="4C11B83D" w14:textId="77777777" w:rsidTr="00226124">
        <w:trPr>
          <w:trHeight w:val="712"/>
        </w:trPr>
        <w:tc>
          <w:tcPr>
            <w:tcW w:w="3009" w:type="dxa"/>
            <w:shd w:val="clear" w:color="auto" w:fill="auto"/>
          </w:tcPr>
          <w:p w14:paraId="5CB8167E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Срок и этапы реализ</w:t>
            </w:r>
            <w:r w:rsidRPr="00D16702">
              <w:rPr>
                <w:sz w:val="28"/>
                <w:szCs w:val="28"/>
              </w:rPr>
              <w:t>а</w:t>
            </w:r>
            <w:r w:rsidRPr="00D16702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130" w:type="dxa"/>
            <w:shd w:val="clear" w:color="auto" w:fill="auto"/>
          </w:tcPr>
          <w:p w14:paraId="1D43C60E" w14:textId="39F6984F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Мероприятия Программы охватывают период 20</w:t>
            </w:r>
            <w:r>
              <w:rPr>
                <w:sz w:val="28"/>
                <w:szCs w:val="28"/>
              </w:rPr>
              <w:t>22</w:t>
            </w:r>
            <w:r w:rsidRPr="00D16702">
              <w:rPr>
                <w:sz w:val="28"/>
                <w:szCs w:val="28"/>
              </w:rPr>
              <w:t>-2032 годы</w:t>
            </w:r>
          </w:p>
        </w:tc>
      </w:tr>
      <w:tr w:rsidR="00D16702" w:rsidRPr="00D16702" w14:paraId="296379D3" w14:textId="77777777" w:rsidTr="00226124">
        <w:tc>
          <w:tcPr>
            <w:tcW w:w="3009" w:type="dxa"/>
            <w:shd w:val="clear" w:color="auto" w:fill="auto"/>
          </w:tcPr>
          <w:p w14:paraId="5ED5DBFE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  <w:spacing w:line="100" w:lineRule="atLeast"/>
            </w:pPr>
            <w:r w:rsidRPr="00D16702">
              <w:rPr>
                <w:sz w:val="28"/>
                <w:szCs w:val="28"/>
              </w:rPr>
              <w:t>Укрупненное описание запланированных м</w:t>
            </w:r>
            <w:r w:rsidRPr="00D16702">
              <w:rPr>
                <w:sz w:val="28"/>
                <w:szCs w:val="28"/>
              </w:rPr>
              <w:t>е</w:t>
            </w:r>
            <w:r w:rsidRPr="00D16702">
              <w:rPr>
                <w:sz w:val="28"/>
                <w:szCs w:val="28"/>
              </w:rPr>
              <w:t>роприятий программы</w:t>
            </w:r>
          </w:p>
        </w:tc>
        <w:tc>
          <w:tcPr>
            <w:tcW w:w="7130" w:type="dxa"/>
            <w:shd w:val="clear" w:color="auto" w:fill="auto"/>
          </w:tcPr>
          <w:p w14:paraId="4D658553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D16702">
              <w:rPr>
                <w:rFonts w:eastAsia="MS Mincho"/>
                <w:sz w:val="28"/>
                <w:szCs w:val="28"/>
              </w:rPr>
              <w:t>Поддержание в работоспособном состоянии объектов о</w:t>
            </w:r>
            <w:r w:rsidRPr="00D16702">
              <w:rPr>
                <w:rFonts w:eastAsia="MS Mincho"/>
                <w:sz w:val="28"/>
                <w:szCs w:val="28"/>
              </w:rPr>
              <w:t>б</w:t>
            </w:r>
            <w:r w:rsidRPr="00D16702">
              <w:rPr>
                <w:rFonts w:eastAsia="MS Mincho"/>
                <w:sz w:val="28"/>
                <w:szCs w:val="28"/>
              </w:rPr>
              <w:t>разования, культуры, библиотечного обслуживания нас</w:t>
            </w:r>
            <w:r w:rsidRPr="00D16702">
              <w:rPr>
                <w:rFonts w:eastAsia="MS Mincho"/>
                <w:sz w:val="28"/>
                <w:szCs w:val="28"/>
              </w:rPr>
              <w:t>е</w:t>
            </w:r>
            <w:r w:rsidRPr="00D16702">
              <w:rPr>
                <w:rFonts w:eastAsia="MS Mincho"/>
                <w:sz w:val="28"/>
                <w:szCs w:val="28"/>
              </w:rPr>
              <w:t>ления, здравоохранения;</w:t>
            </w:r>
          </w:p>
          <w:p w14:paraId="4AB8AA20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rFonts w:eastAsia="MS Mincho"/>
                <w:sz w:val="28"/>
                <w:szCs w:val="28"/>
              </w:rPr>
              <w:t>Поддержание в работоспособном состоянии объектов ф</w:t>
            </w:r>
            <w:r w:rsidRPr="00D16702">
              <w:rPr>
                <w:rFonts w:eastAsia="MS Mincho"/>
                <w:sz w:val="28"/>
                <w:szCs w:val="28"/>
              </w:rPr>
              <w:t>и</w:t>
            </w:r>
            <w:r w:rsidRPr="00D16702">
              <w:rPr>
                <w:rFonts w:eastAsia="MS Mincho"/>
                <w:sz w:val="28"/>
                <w:szCs w:val="28"/>
              </w:rPr>
              <w:t>зической культуры и спорта.</w:t>
            </w:r>
          </w:p>
        </w:tc>
      </w:tr>
      <w:tr w:rsidR="00D16702" w:rsidRPr="00D16702" w14:paraId="5A47B8B5" w14:textId="77777777" w:rsidTr="00226124">
        <w:tc>
          <w:tcPr>
            <w:tcW w:w="3009" w:type="dxa"/>
            <w:shd w:val="clear" w:color="auto" w:fill="auto"/>
          </w:tcPr>
          <w:p w14:paraId="68455237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Объёмы и источники финансирования Пр</w:t>
            </w:r>
            <w:r w:rsidRPr="00D16702">
              <w:rPr>
                <w:sz w:val="28"/>
                <w:szCs w:val="28"/>
              </w:rPr>
              <w:t>о</w:t>
            </w:r>
            <w:r w:rsidRPr="00D16702">
              <w:rPr>
                <w:sz w:val="28"/>
                <w:szCs w:val="28"/>
              </w:rPr>
              <w:t>граммы</w:t>
            </w:r>
          </w:p>
        </w:tc>
        <w:tc>
          <w:tcPr>
            <w:tcW w:w="7130" w:type="dxa"/>
            <w:shd w:val="clear" w:color="auto" w:fill="auto"/>
          </w:tcPr>
          <w:p w14:paraId="466FFB85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Источники финансирования:</w:t>
            </w:r>
          </w:p>
          <w:p w14:paraId="5110FA9A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средства бюджетов всех уровней,</w:t>
            </w:r>
          </w:p>
          <w:p w14:paraId="136AC542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внебюджетные средства</w:t>
            </w:r>
          </w:p>
          <w:p w14:paraId="021E2A41" w14:textId="2B75E79D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Средства на 20</w:t>
            </w:r>
            <w:r w:rsidR="00EF61C7">
              <w:rPr>
                <w:sz w:val="28"/>
                <w:szCs w:val="28"/>
              </w:rPr>
              <w:t>22</w:t>
            </w:r>
            <w:r w:rsidRPr="00D16702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D16702">
                <w:rPr>
                  <w:sz w:val="28"/>
                  <w:szCs w:val="28"/>
                </w:rPr>
                <w:t>2032 г</w:t>
              </w:r>
            </w:smartTag>
            <w:r w:rsidRPr="00D16702">
              <w:rPr>
                <w:sz w:val="28"/>
                <w:szCs w:val="28"/>
              </w:rPr>
              <w:t>. будут уточняться при форм</w:t>
            </w:r>
            <w:r w:rsidRPr="00D16702">
              <w:rPr>
                <w:sz w:val="28"/>
                <w:szCs w:val="28"/>
              </w:rPr>
              <w:t>и</w:t>
            </w:r>
            <w:r w:rsidRPr="00D16702">
              <w:rPr>
                <w:sz w:val="28"/>
                <w:szCs w:val="28"/>
              </w:rPr>
              <w:t>ровании бюджета на очередной финансовый год</w:t>
            </w:r>
          </w:p>
        </w:tc>
      </w:tr>
      <w:tr w:rsidR="00D16702" w:rsidRPr="00D16702" w14:paraId="73DBDA95" w14:textId="77777777" w:rsidTr="00226124">
        <w:tc>
          <w:tcPr>
            <w:tcW w:w="3009" w:type="dxa"/>
            <w:shd w:val="clear" w:color="auto" w:fill="auto"/>
          </w:tcPr>
          <w:p w14:paraId="0C85E155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30" w:type="dxa"/>
            <w:shd w:val="clear" w:color="auto" w:fill="auto"/>
          </w:tcPr>
          <w:p w14:paraId="072241BD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  <w:spacing w:line="100" w:lineRule="atLeast"/>
            </w:pPr>
            <w:r w:rsidRPr="00D16702">
              <w:rPr>
                <w:sz w:val="28"/>
                <w:szCs w:val="28"/>
              </w:rPr>
              <w:t>- повышение качества, эффективности  и доступности с</w:t>
            </w:r>
            <w:r w:rsidRPr="00D16702">
              <w:rPr>
                <w:sz w:val="28"/>
                <w:szCs w:val="28"/>
              </w:rPr>
              <w:t>о</w:t>
            </w:r>
            <w:r w:rsidRPr="00D16702">
              <w:rPr>
                <w:sz w:val="28"/>
                <w:szCs w:val="28"/>
              </w:rPr>
              <w:t xml:space="preserve">циального обслуживания населения;                                    </w:t>
            </w:r>
          </w:p>
          <w:p w14:paraId="4840AA8E" w14:textId="77777777" w:rsidR="00D16702" w:rsidRPr="00D16702" w:rsidRDefault="00D16702" w:rsidP="00D16702">
            <w:pPr>
              <w:widowControl w:val="0"/>
              <w:autoSpaceDE w:val="0"/>
              <w:autoSpaceDN w:val="0"/>
              <w:adjustRightInd w:val="0"/>
            </w:pPr>
            <w:r w:rsidRPr="00D16702">
              <w:rPr>
                <w:sz w:val="28"/>
                <w:szCs w:val="28"/>
              </w:rPr>
              <w:t>-  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14:paraId="3E120FEC" w14:textId="77777777" w:rsidR="00EB71CE" w:rsidRPr="00B57FB1" w:rsidRDefault="00EB71CE" w:rsidP="00EB71CE">
      <w:pPr>
        <w:jc w:val="center"/>
        <w:rPr>
          <w:sz w:val="28"/>
          <w:szCs w:val="28"/>
        </w:rPr>
      </w:pPr>
    </w:p>
    <w:p w14:paraId="1C3B5F74" w14:textId="77777777" w:rsidR="00EB71CE" w:rsidRPr="00B57FB1" w:rsidRDefault="00EB71CE" w:rsidP="00EB71CE">
      <w:pPr>
        <w:pStyle w:val="15"/>
        <w:spacing w:before="0" w:after="0" w:line="240" w:lineRule="auto"/>
        <w:rPr>
          <w:b/>
          <w:bCs/>
          <w:sz w:val="28"/>
          <w:szCs w:val="28"/>
        </w:rPr>
      </w:pPr>
    </w:p>
    <w:p w14:paraId="2CC9AEF2" w14:textId="2334075B" w:rsidR="00EB71CE" w:rsidRDefault="00ED1317" w:rsidP="00ED1317">
      <w:pPr>
        <w:pStyle w:val="15"/>
        <w:spacing w:before="0"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EB71CE" w:rsidRPr="00B57FB1">
        <w:rPr>
          <w:b/>
          <w:sz w:val="28"/>
          <w:szCs w:val="28"/>
        </w:rPr>
        <w:t>Характеристика существующего состояния социальной инфраструктуры</w:t>
      </w:r>
    </w:p>
    <w:p w14:paraId="1E0B05A7" w14:textId="27E4981C" w:rsidR="003E4AE2" w:rsidRDefault="003E4AE2" w:rsidP="00ED1317">
      <w:pPr>
        <w:pStyle w:val="15"/>
        <w:spacing w:before="0" w:after="0" w:line="240" w:lineRule="auto"/>
        <w:ind w:left="720"/>
        <w:jc w:val="center"/>
        <w:rPr>
          <w:b/>
          <w:sz w:val="28"/>
          <w:szCs w:val="28"/>
        </w:rPr>
      </w:pPr>
    </w:p>
    <w:p w14:paraId="07AC25BE" w14:textId="617046E3" w:rsidR="003E4AE2" w:rsidRPr="003E4AE2" w:rsidRDefault="003E4AE2" w:rsidP="003E4AE2">
      <w:pPr>
        <w:pStyle w:val="15"/>
        <w:numPr>
          <w:ilvl w:val="1"/>
          <w:numId w:val="16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Социально-экономическое состояние поселения, сведения о градостроительной деятельности</w:t>
      </w:r>
    </w:p>
    <w:p w14:paraId="50495088" w14:textId="77777777" w:rsidR="00EB71CE" w:rsidRPr="00B57FB1" w:rsidRDefault="00EB71CE" w:rsidP="00ED1317">
      <w:pPr>
        <w:pStyle w:val="15"/>
        <w:spacing w:before="0" w:after="0" w:line="240" w:lineRule="auto"/>
        <w:ind w:left="360"/>
        <w:jc w:val="center"/>
        <w:rPr>
          <w:b/>
          <w:sz w:val="28"/>
          <w:szCs w:val="28"/>
        </w:rPr>
      </w:pPr>
    </w:p>
    <w:p w14:paraId="27A34A59" w14:textId="77777777" w:rsidR="00EB71CE" w:rsidRDefault="00EB71CE" w:rsidP="00EB71CE">
      <w:pPr>
        <w:pStyle w:val="15"/>
        <w:spacing w:before="0" w:after="0" w:line="240" w:lineRule="auto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Новообинцевский </w:t>
      </w:r>
      <w:r w:rsidRPr="00B57FB1">
        <w:rPr>
          <w:sz w:val="28"/>
          <w:szCs w:val="28"/>
        </w:rPr>
        <w:t xml:space="preserve">сельсовет представляет собой </w:t>
      </w:r>
      <w:r>
        <w:rPr>
          <w:sz w:val="28"/>
          <w:szCs w:val="28"/>
        </w:rPr>
        <w:t xml:space="preserve">два населенных пункта – с. </w:t>
      </w:r>
      <w:proofErr w:type="spellStart"/>
      <w:r>
        <w:rPr>
          <w:sz w:val="28"/>
          <w:szCs w:val="28"/>
        </w:rPr>
        <w:t>Новообинцево</w:t>
      </w:r>
      <w:proofErr w:type="spellEnd"/>
      <w:r>
        <w:rPr>
          <w:sz w:val="28"/>
          <w:szCs w:val="28"/>
        </w:rPr>
        <w:t>, с. Малиновка</w:t>
      </w:r>
      <w:r w:rsidRPr="00B57F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Административным центром является с. </w:t>
      </w:r>
      <w:proofErr w:type="spellStart"/>
      <w:r>
        <w:rPr>
          <w:sz w:val="28"/>
          <w:szCs w:val="28"/>
        </w:rPr>
        <w:t>Новообинцево</w:t>
      </w:r>
      <w:proofErr w:type="spellEnd"/>
      <w:r>
        <w:rPr>
          <w:sz w:val="28"/>
          <w:szCs w:val="28"/>
        </w:rPr>
        <w:t xml:space="preserve">. </w:t>
      </w:r>
      <w:r w:rsidRPr="00B57FB1">
        <w:rPr>
          <w:sz w:val="28"/>
          <w:szCs w:val="28"/>
        </w:rPr>
        <w:t xml:space="preserve">Площадь поселения </w:t>
      </w:r>
      <w:r>
        <w:rPr>
          <w:sz w:val="28"/>
          <w:szCs w:val="28"/>
        </w:rPr>
        <w:t xml:space="preserve">составляет </w:t>
      </w:r>
      <w:r w:rsidRPr="008353C9">
        <w:rPr>
          <w:sz w:val="28"/>
          <w:szCs w:val="28"/>
        </w:rPr>
        <w:t>18060 га</w:t>
      </w:r>
      <w:r w:rsidRPr="00B57FB1">
        <w:rPr>
          <w:sz w:val="28"/>
          <w:szCs w:val="28"/>
        </w:rPr>
        <w:t xml:space="preserve">. </w:t>
      </w:r>
    </w:p>
    <w:p w14:paraId="68E00FC0" w14:textId="6A686BB0" w:rsidR="006550D2" w:rsidRPr="006550D2" w:rsidRDefault="006550D2" w:rsidP="006550D2">
      <w:pPr>
        <w:ind w:firstLine="709"/>
        <w:jc w:val="both"/>
        <w:rPr>
          <w:snapToGrid w:val="0"/>
          <w:sz w:val="28"/>
          <w:szCs w:val="28"/>
        </w:rPr>
      </w:pPr>
      <w:r w:rsidRPr="006550D2">
        <w:rPr>
          <w:snapToGrid w:val="0"/>
          <w:sz w:val="28"/>
          <w:szCs w:val="28"/>
        </w:rPr>
        <w:t xml:space="preserve">Земельный фонд </w:t>
      </w:r>
      <w:r w:rsidRPr="006550D2">
        <w:rPr>
          <w:sz w:val="28"/>
          <w:szCs w:val="28"/>
        </w:rPr>
        <w:t>муниципального образования</w:t>
      </w:r>
      <w:r w:rsidRPr="006550D2">
        <w:rPr>
          <w:snapToGrid w:val="0"/>
          <w:sz w:val="28"/>
          <w:szCs w:val="28"/>
        </w:rPr>
        <w:t xml:space="preserve"> </w:t>
      </w:r>
      <w:r w:rsidRPr="006550D2">
        <w:rPr>
          <w:sz w:val="28"/>
          <w:szCs w:val="28"/>
        </w:rPr>
        <w:t xml:space="preserve">Новообинцевский сельсовет </w:t>
      </w:r>
      <w:r w:rsidRPr="006550D2">
        <w:rPr>
          <w:snapToGrid w:val="0"/>
          <w:sz w:val="28"/>
          <w:szCs w:val="28"/>
        </w:rPr>
        <w:t>составляет 17690 га, что составляет 7%  от площади района.</w:t>
      </w:r>
    </w:p>
    <w:p w14:paraId="76C9174E" w14:textId="61CD9E34" w:rsidR="006550D2" w:rsidRPr="006550D2" w:rsidRDefault="006550D2" w:rsidP="006550D2">
      <w:pPr>
        <w:ind w:firstLine="709"/>
        <w:jc w:val="both"/>
        <w:rPr>
          <w:sz w:val="28"/>
          <w:szCs w:val="28"/>
        </w:rPr>
      </w:pPr>
      <w:r w:rsidRPr="006550D2">
        <w:rPr>
          <w:sz w:val="28"/>
          <w:szCs w:val="28"/>
        </w:rPr>
        <w:t xml:space="preserve">Земельный фонд поселения включает в себя следующие категории </w:t>
      </w:r>
      <w:r>
        <w:rPr>
          <w:sz w:val="28"/>
          <w:szCs w:val="28"/>
        </w:rPr>
        <w:t>земель:</w:t>
      </w:r>
    </w:p>
    <w:p w14:paraId="1B901462" w14:textId="77777777" w:rsidR="006550D2" w:rsidRPr="006550D2" w:rsidRDefault="006550D2" w:rsidP="006550D2">
      <w:pPr>
        <w:ind w:firstLine="709"/>
        <w:jc w:val="both"/>
        <w:rPr>
          <w:snapToGrid w:val="0"/>
          <w:sz w:val="28"/>
          <w:szCs w:val="28"/>
        </w:rPr>
      </w:pPr>
    </w:p>
    <w:p w14:paraId="4D41E1B8" w14:textId="77777777" w:rsidR="006550D2" w:rsidRPr="006550D2" w:rsidRDefault="006550D2" w:rsidP="006550D2">
      <w:pPr>
        <w:ind w:firstLine="709"/>
        <w:jc w:val="center"/>
        <w:rPr>
          <w:snapToGrid w:val="0"/>
          <w:sz w:val="28"/>
          <w:szCs w:val="28"/>
        </w:rPr>
      </w:pPr>
    </w:p>
    <w:tbl>
      <w:tblPr>
        <w:tblW w:w="4868" w:type="pct"/>
        <w:jc w:val="center"/>
        <w:tblLook w:val="04A0" w:firstRow="1" w:lastRow="0" w:firstColumn="1" w:lastColumn="0" w:noHBand="0" w:noVBand="1"/>
      </w:tblPr>
      <w:tblGrid>
        <w:gridCol w:w="6717"/>
        <w:gridCol w:w="3293"/>
      </w:tblGrid>
      <w:tr w:rsidR="006550D2" w:rsidRPr="00B429DC" w14:paraId="5F1E294E" w14:textId="77777777" w:rsidTr="000B77B4">
        <w:trPr>
          <w:trHeight w:val="415"/>
          <w:jc w:val="center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8042" w14:textId="03F6CE8B" w:rsidR="006550D2" w:rsidRPr="008A4647" w:rsidRDefault="006550D2" w:rsidP="006550D2">
            <w:pPr>
              <w:rPr>
                <w:b/>
                <w:bCs/>
                <w:color w:val="000000"/>
              </w:rPr>
            </w:pPr>
            <w:r w:rsidRPr="008A4647">
              <w:rPr>
                <w:b/>
                <w:bCs/>
                <w:color w:val="000000"/>
                <w:sz w:val="28"/>
                <w:szCs w:val="28"/>
              </w:rPr>
              <w:t>Наименование категорий земель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2D2E" w14:textId="750D8C48" w:rsidR="006550D2" w:rsidRPr="00B429DC" w:rsidRDefault="006550D2" w:rsidP="006550D2">
            <w:pPr>
              <w:jc w:val="center"/>
            </w:pPr>
          </w:p>
        </w:tc>
      </w:tr>
      <w:tr w:rsidR="006550D2" w:rsidRPr="00B429DC" w14:paraId="7D701BEB" w14:textId="77777777" w:rsidTr="000B77B4">
        <w:trPr>
          <w:trHeight w:val="420"/>
          <w:jc w:val="center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DAF1E" w14:textId="77777777" w:rsidR="006550D2" w:rsidRPr="006550D2" w:rsidRDefault="006550D2" w:rsidP="006550D2">
            <w:pPr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lastRenderedPageBreak/>
              <w:t xml:space="preserve">Земли сельскохозяйственного назначения 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3CA64" w14:textId="77777777" w:rsidR="006550D2" w:rsidRPr="006550D2" w:rsidRDefault="006550D2" w:rsidP="006550D2">
            <w:pPr>
              <w:jc w:val="center"/>
            </w:pPr>
            <w:r w:rsidRPr="006550D2">
              <w:rPr>
                <w:sz w:val="28"/>
                <w:szCs w:val="28"/>
              </w:rPr>
              <w:t>14539</w:t>
            </w:r>
          </w:p>
        </w:tc>
      </w:tr>
      <w:tr w:rsidR="006550D2" w:rsidRPr="00B429DC" w14:paraId="5F0402DC" w14:textId="77777777" w:rsidTr="00B429DC">
        <w:trPr>
          <w:trHeight w:val="270"/>
          <w:jc w:val="center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C140F" w14:textId="77777777" w:rsidR="006550D2" w:rsidRPr="006550D2" w:rsidRDefault="006550D2" w:rsidP="006550D2">
            <w:pPr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A6FE0" w14:textId="77777777" w:rsidR="006550D2" w:rsidRPr="006550D2" w:rsidRDefault="006550D2" w:rsidP="006550D2">
            <w:pPr>
              <w:jc w:val="center"/>
              <w:rPr>
                <w:lang w:val="en-US"/>
              </w:rPr>
            </w:pPr>
            <w:r w:rsidRPr="006550D2">
              <w:rPr>
                <w:sz w:val="28"/>
                <w:szCs w:val="28"/>
              </w:rPr>
              <w:t>272</w:t>
            </w:r>
          </w:p>
        </w:tc>
      </w:tr>
      <w:tr w:rsidR="006550D2" w:rsidRPr="00B429DC" w14:paraId="6D3ABAFA" w14:textId="77777777" w:rsidTr="00B429DC">
        <w:trPr>
          <w:trHeight w:val="687"/>
          <w:jc w:val="center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9068" w14:textId="77777777" w:rsidR="006550D2" w:rsidRPr="006550D2" w:rsidRDefault="006550D2" w:rsidP="006550D2">
            <w:pPr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 xml:space="preserve">Земли промышленности, транспорта, связи и иного назначения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C17E" w14:textId="77777777" w:rsidR="006550D2" w:rsidRPr="006550D2" w:rsidRDefault="006550D2" w:rsidP="006550D2">
            <w:pPr>
              <w:jc w:val="center"/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>32</w:t>
            </w:r>
          </w:p>
        </w:tc>
      </w:tr>
      <w:tr w:rsidR="006550D2" w:rsidRPr="00B429DC" w14:paraId="463527FD" w14:textId="77777777" w:rsidTr="00B429DC">
        <w:trPr>
          <w:trHeight w:val="361"/>
          <w:jc w:val="center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406C7" w14:textId="77777777" w:rsidR="006550D2" w:rsidRPr="006550D2" w:rsidRDefault="006550D2" w:rsidP="006550D2">
            <w:pPr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 xml:space="preserve">Земли лесного фонда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4C0CE" w14:textId="77777777" w:rsidR="006550D2" w:rsidRPr="006550D2" w:rsidRDefault="006550D2" w:rsidP="006550D2">
            <w:pPr>
              <w:jc w:val="center"/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>2205</w:t>
            </w:r>
          </w:p>
        </w:tc>
      </w:tr>
      <w:tr w:rsidR="006550D2" w:rsidRPr="00B429DC" w14:paraId="2F0D0747" w14:textId="77777777" w:rsidTr="00B429DC">
        <w:trPr>
          <w:trHeight w:val="361"/>
          <w:jc w:val="center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BF5F2" w14:textId="77777777" w:rsidR="006550D2" w:rsidRPr="006550D2" w:rsidRDefault="006550D2" w:rsidP="006550D2">
            <w:pPr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>Земли  водного фонда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70101" w14:textId="77777777" w:rsidR="006550D2" w:rsidRPr="006550D2" w:rsidRDefault="006550D2" w:rsidP="006550D2">
            <w:pPr>
              <w:jc w:val="center"/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6550D2" w:rsidRPr="00B429DC" w14:paraId="13FB39FE" w14:textId="77777777" w:rsidTr="00B429DC">
        <w:trPr>
          <w:trHeight w:val="361"/>
          <w:jc w:val="center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D03EA" w14:textId="77777777" w:rsidR="006550D2" w:rsidRPr="006550D2" w:rsidRDefault="006550D2" w:rsidP="006550D2">
            <w:pPr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>Земли  запаса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BE8AC" w14:textId="77777777" w:rsidR="006550D2" w:rsidRPr="006550D2" w:rsidRDefault="006550D2" w:rsidP="006550D2">
            <w:pPr>
              <w:jc w:val="center"/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>42</w:t>
            </w:r>
          </w:p>
        </w:tc>
      </w:tr>
      <w:tr w:rsidR="006550D2" w:rsidRPr="00B429DC" w14:paraId="20E0528B" w14:textId="77777777" w:rsidTr="00B429DC">
        <w:trPr>
          <w:trHeight w:val="270"/>
          <w:jc w:val="center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C88B6" w14:textId="77777777" w:rsidR="006550D2" w:rsidRPr="006550D2" w:rsidRDefault="006550D2" w:rsidP="006550D2">
            <w:pPr>
              <w:jc w:val="center"/>
              <w:rPr>
                <w:color w:val="000000"/>
              </w:rPr>
            </w:pPr>
            <w:r w:rsidRPr="006550D2">
              <w:rPr>
                <w:color w:val="000000"/>
                <w:sz w:val="28"/>
                <w:szCs w:val="28"/>
              </w:rPr>
              <w:t xml:space="preserve">Итого земель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573E0" w14:textId="77777777" w:rsidR="006550D2" w:rsidRPr="006550D2" w:rsidRDefault="006550D2" w:rsidP="006550D2">
            <w:pPr>
              <w:jc w:val="center"/>
              <w:rPr>
                <w:bCs/>
              </w:rPr>
            </w:pPr>
            <w:r w:rsidRPr="006550D2">
              <w:rPr>
                <w:bCs/>
                <w:sz w:val="28"/>
                <w:szCs w:val="28"/>
              </w:rPr>
              <w:t>17690</w:t>
            </w:r>
          </w:p>
        </w:tc>
      </w:tr>
    </w:tbl>
    <w:p w14:paraId="58CB550B" w14:textId="77777777" w:rsidR="006550D2" w:rsidRPr="006550D2" w:rsidRDefault="006550D2" w:rsidP="006550D2">
      <w:pPr>
        <w:ind w:firstLine="709"/>
        <w:jc w:val="both"/>
        <w:rPr>
          <w:sz w:val="28"/>
          <w:szCs w:val="28"/>
        </w:rPr>
      </w:pPr>
    </w:p>
    <w:p w14:paraId="2DA435C7" w14:textId="77777777" w:rsidR="006550D2" w:rsidRPr="006550D2" w:rsidRDefault="006550D2" w:rsidP="006550D2">
      <w:pPr>
        <w:ind w:firstLine="709"/>
        <w:jc w:val="both"/>
        <w:rPr>
          <w:sz w:val="28"/>
          <w:szCs w:val="28"/>
        </w:rPr>
      </w:pPr>
    </w:p>
    <w:p w14:paraId="382324FE" w14:textId="2E869038" w:rsidR="006F2B47" w:rsidRPr="006F2B47" w:rsidRDefault="006F2B47" w:rsidP="006F2B47">
      <w:pPr>
        <w:ind w:left="3539" w:firstLine="709"/>
        <w:rPr>
          <w:sz w:val="28"/>
          <w:szCs w:val="28"/>
        </w:rPr>
      </w:pPr>
      <w:r w:rsidRPr="006F2B47">
        <w:rPr>
          <w:sz w:val="28"/>
          <w:szCs w:val="28"/>
        </w:rPr>
        <w:t>Демография</w:t>
      </w:r>
    </w:p>
    <w:p w14:paraId="374EF559" w14:textId="77777777" w:rsidR="006F2B47" w:rsidRPr="006F2B47" w:rsidRDefault="006F2B47" w:rsidP="006F2B4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B271F56" w14:textId="77777777" w:rsidR="006F2B47" w:rsidRPr="006F2B47" w:rsidRDefault="006F2B47" w:rsidP="006F2B4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F2B47">
        <w:rPr>
          <w:rFonts w:cs="Arial"/>
          <w:bCs/>
          <w:color w:val="000000"/>
          <w:sz w:val="28"/>
          <w:szCs w:val="28"/>
        </w:rPr>
        <w:t>Изменение численности населения по годам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63"/>
        <w:gridCol w:w="1463"/>
        <w:gridCol w:w="1355"/>
        <w:gridCol w:w="1401"/>
        <w:gridCol w:w="1513"/>
      </w:tblGrid>
      <w:tr w:rsidR="001F56E9" w:rsidRPr="006F2B47" w14:paraId="2DEFFABB" w14:textId="77777777" w:rsidTr="001F56E9">
        <w:tc>
          <w:tcPr>
            <w:tcW w:w="2977" w:type="dxa"/>
            <w:shd w:val="clear" w:color="auto" w:fill="auto"/>
          </w:tcPr>
          <w:p w14:paraId="56EA156F" w14:textId="77777777" w:rsidR="001F56E9" w:rsidRPr="006F2B47" w:rsidRDefault="001F56E9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B47">
              <w:rPr>
                <w:bCs/>
              </w:rPr>
              <w:t xml:space="preserve">Показатели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2AD0134" w14:textId="602831DE" w:rsidR="001F56E9" w:rsidRPr="006F2B47" w:rsidRDefault="001F56E9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B47">
              <w:rPr>
                <w:bCs/>
              </w:rPr>
              <w:t>На 01.01.20</w:t>
            </w:r>
            <w:r>
              <w:rPr>
                <w:bCs/>
              </w:rPr>
              <w:t>18</w:t>
            </w:r>
            <w:r w:rsidRPr="006F2B47">
              <w:rPr>
                <w:bCs/>
              </w:rPr>
              <w:t xml:space="preserve"> г.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213EDF4" w14:textId="54233CE4" w:rsidR="001F56E9" w:rsidRPr="006F2B47" w:rsidRDefault="001F56E9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B47">
              <w:rPr>
                <w:bCs/>
              </w:rPr>
              <w:t>На 01.01.20</w:t>
            </w:r>
            <w:r>
              <w:rPr>
                <w:bCs/>
              </w:rPr>
              <w:t>19</w:t>
            </w:r>
            <w:r w:rsidRPr="006F2B47">
              <w:rPr>
                <w:bCs/>
              </w:rPr>
              <w:t xml:space="preserve"> г.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19C56C0" w14:textId="77777777" w:rsidR="001F56E9" w:rsidRPr="006F2B47" w:rsidRDefault="001F56E9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B47">
              <w:rPr>
                <w:bCs/>
              </w:rPr>
              <w:t xml:space="preserve">На </w:t>
            </w:r>
          </w:p>
          <w:p w14:paraId="05B8C491" w14:textId="23BDDE8A" w:rsidR="001F56E9" w:rsidRPr="006F2B47" w:rsidRDefault="001F56E9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B47">
              <w:rPr>
                <w:bCs/>
              </w:rPr>
              <w:t>01.01.20</w:t>
            </w:r>
            <w:r>
              <w:rPr>
                <w:bCs/>
              </w:rPr>
              <w:t>20</w:t>
            </w:r>
          </w:p>
          <w:p w14:paraId="1C59A6BA" w14:textId="77777777" w:rsidR="001F56E9" w:rsidRPr="006F2B47" w:rsidRDefault="001F56E9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B47">
              <w:rPr>
                <w:bCs/>
              </w:rPr>
              <w:t xml:space="preserve"> г.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65DDBF4" w14:textId="35FADB28" w:rsidR="001F56E9" w:rsidRPr="006F2B47" w:rsidRDefault="001F56E9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B47">
              <w:rPr>
                <w:bCs/>
              </w:rPr>
              <w:t>На 01.01.20</w:t>
            </w:r>
            <w:r>
              <w:rPr>
                <w:bCs/>
              </w:rPr>
              <w:t>21</w:t>
            </w:r>
            <w:r w:rsidRPr="006F2B47">
              <w:rPr>
                <w:bCs/>
              </w:rPr>
              <w:t xml:space="preserve"> г.</w:t>
            </w:r>
          </w:p>
        </w:tc>
        <w:tc>
          <w:tcPr>
            <w:tcW w:w="1513" w:type="dxa"/>
            <w:shd w:val="clear" w:color="auto" w:fill="auto"/>
          </w:tcPr>
          <w:p w14:paraId="49CBE3D3" w14:textId="119DCBFE" w:rsidR="001F56E9" w:rsidRPr="006F2B47" w:rsidRDefault="001F56E9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B47">
              <w:rPr>
                <w:bCs/>
              </w:rPr>
              <w:t>На 01.01.20</w:t>
            </w:r>
            <w:r>
              <w:rPr>
                <w:bCs/>
              </w:rPr>
              <w:t>22</w:t>
            </w:r>
            <w:r w:rsidRPr="006F2B47">
              <w:rPr>
                <w:bCs/>
              </w:rPr>
              <w:t xml:space="preserve"> г</w:t>
            </w:r>
          </w:p>
        </w:tc>
      </w:tr>
      <w:tr w:rsidR="001F56E9" w:rsidRPr="006F2B47" w14:paraId="0F3F5858" w14:textId="77777777" w:rsidTr="001F56E9">
        <w:tc>
          <w:tcPr>
            <w:tcW w:w="2977" w:type="dxa"/>
            <w:shd w:val="clear" w:color="auto" w:fill="auto"/>
          </w:tcPr>
          <w:p w14:paraId="6A72B30B" w14:textId="77777777" w:rsidR="001F56E9" w:rsidRPr="006F2B47" w:rsidRDefault="001F56E9" w:rsidP="006F2B4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Cs/>
                <w:sz w:val="26"/>
                <w:szCs w:val="26"/>
              </w:rPr>
            </w:pPr>
            <w:r w:rsidRPr="006F2B47">
              <w:rPr>
                <w:bCs/>
                <w:sz w:val="26"/>
                <w:szCs w:val="26"/>
              </w:rPr>
              <w:t>Численность населения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A885779" w14:textId="5A82FB45" w:rsidR="001F56E9" w:rsidRPr="006F2B47" w:rsidRDefault="00226124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B90B7EB" w14:textId="7BAA2F8A" w:rsidR="001F56E9" w:rsidRPr="006F2B47" w:rsidRDefault="00226124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9EC689E" w14:textId="50FAF9EA" w:rsidR="001F56E9" w:rsidRPr="006F2B47" w:rsidRDefault="00226124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D7662B9" w14:textId="1CF7C3AD" w:rsidR="001F56E9" w:rsidRPr="006F2B47" w:rsidRDefault="00226124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1B60736" w14:textId="2FAC6D2E" w:rsidR="001F56E9" w:rsidRPr="006F2B47" w:rsidRDefault="00226124" w:rsidP="006F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914</w:t>
            </w:r>
          </w:p>
        </w:tc>
      </w:tr>
    </w:tbl>
    <w:p w14:paraId="0C2CE484" w14:textId="77777777" w:rsidR="006F2B47" w:rsidRPr="006F2B47" w:rsidRDefault="006F2B47" w:rsidP="006F2B4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1474670" w14:textId="77777777" w:rsidR="006F2B47" w:rsidRPr="006F2B47" w:rsidRDefault="006F2B47" w:rsidP="006F2B47">
      <w:pPr>
        <w:suppressAutoHyphens/>
        <w:ind w:right="-79" w:firstLine="539"/>
        <w:jc w:val="both"/>
        <w:rPr>
          <w:rFonts w:eastAsia="Arial Unicode MS" w:cs="font474"/>
          <w:color w:val="000000"/>
          <w:sz w:val="28"/>
          <w:szCs w:val="28"/>
          <w:lang w:eastAsia="ar-SA"/>
        </w:rPr>
      </w:pPr>
      <w:r w:rsidRPr="006F2B47">
        <w:rPr>
          <w:rFonts w:eastAsia="Arial Unicode MS" w:cs="font474"/>
          <w:color w:val="000000"/>
          <w:sz w:val="28"/>
          <w:szCs w:val="28"/>
          <w:lang w:eastAsia="ar-SA"/>
        </w:rPr>
        <w:t>Характеристика существующей демографической ситуации производилась на основе статистических данных по общей численности населения, сведений о естественной и механической динамике и структуре численности населения.</w:t>
      </w:r>
    </w:p>
    <w:p w14:paraId="16661028" w14:textId="027C2B1A" w:rsidR="006F2B47" w:rsidRPr="006F2B47" w:rsidRDefault="006F2B47" w:rsidP="006F2B47">
      <w:pPr>
        <w:suppressAutoHyphens/>
        <w:ind w:right="-81" w:firstLine="567"/>
        <w:jc w:val="both"/>
        <w:rPr>
          <w:rFonts w:eastAsia="Arial Unicode MS" w:cs="font474"/>
          <w:color w:val="000000"/>
          <w:sz w:val="28"/>
          <w:szCs w:val="28"/>
          <w:lang w:eastAsia="ar-SA"/>
        </w:rPr>
      </w:pPr>
      <w:r w:rsidRPr="006F2B47">
        <w:rPr>
          <w:rFonts w:eastAsia="Arial Unicode MS" w:cs="font474"/>
          <w:sz w:val="28"/>
          <w:szCs w:val="22"/>
          <w:lang w:eastAsia="ar-SA"/>
        </w:rPr>
        <w:t>За период с 201</w:t>
      </w:r>
      <w:r w:rsidR="00226124">
        <w:rPr>
          <w:rFonts w:eastAsia="Arial Unicode MS" w:cs="font474"/>
          <w:sz w:val="28"/>
          <w:szCs w:val="22"/>
          <w:lang w:eastAsia="ar-SA"/>
        </w:rPr>
        <w:t>8</w:t>
      </w:r>
      <w:r w:rsidRPr="006F2B47">
        <w:rPr>
          <w:rFonts w:eastAsia="Arial Unicode MS" w:cs="font474"/>
          <w:sz w:val="28"/>
          <w:szCs w:val="22"/>
          <w:lang w:eastAsia="ar-SA"/>
        </w:rPr>
        <w:t xml:space="preserve"> г. по 20</w:t>
      </w:r>
      <w:r w:rsidR="00226124">
        <w:rPr>
          <w:rFonts w:eastAsia="Arial Unicode MS" w:cs="font474"/>
          <w:sz w:val="28"/>
          <w:szCs w:val="22"/>
          <w:lang w:eastAsia="ar-SA"/>
        </w:rPr>
        <w:t>22</w:t>
      </w:r>
      <w:r w:rsidRPr="006F2B47">
        <w:rPr>
          <w:rFonts w:eastAsia="Arial Unicode MS" w:cs="font474"/>
          <w:sz w:val="28"/>
          <w:szCs w:val="22"/>
          <w:lang w:eastAsia="ar-SA"/>
        </w:rPr>
        <w:t xml:space="preserve"> г. численность населения увеличилась на 1</w:t>
      </w:r>
      <w:r w:rsidR="00226124">
        <w:rPr>
          <w:rFonts w:eastAsia="Arial Unicode MS" w:cs="font474"/>
          <w:sz w:val="28"/>
          <w:szCs w:val="22"/>
          <w:lang w:eastAsia="ar-SA"/>
        </w:rPr>
        <w:t>4</w:t>
      </w:r>
      <w:r w:rsidRPr="006F2B47">
        <w:rPr>
          <w:rFonts w:eastAsia="Arial Unicode MS" w:cs="font474"/>
          <w:sz w:val="28"/>
          <w:szCs w:val="22"/>
          <w:lang w:eastAsia="ar-SA"/>
        </w:rPr>
        <w:t xml:space="preserve"> человек за счет миграции населения.</w:t>
      </w:r>
    </w:p>
    <w:p w14:paraId="64867D5C" w14:textId="77777777" w:rsidR="006F2B47" w:rsidRPr="006F2B47" w:rsidRDefault="006F2B47" w:rsidP="006F2B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B47">
        <w:rPr>
          <w:sz w:val="28"/>
          <w:szCs w:val="28"/>
        </w:rPr>
        <w:t>Возрастная структура и её динамика свидетельствуют о существенном уменьшении числа жителей моложе трудоспособного возраста, незначительном увеличении численности населения трудоспособного возраста и росте доли лиц старших возрастов.</w:t>
      </w:r>
    </w:p>
    <w:p w14:paraId="1684206B" w14:textId="77777777" w:rsidR="006F2B47" w:rsidRPr="006F2B47" w:rsidRDefault="006F2B47" w:rsidP="006F2B47">
      <w:pPr>
        <w:tabs>
          <w:tab w:val="left" w:pos="7797"/>
        </w:tabs>
        <w:jc w:val="both"/>
        <w:outlineLvl w:val="2"/>
        <w:rPr>
          <w:spacing w:val="-10"/>
          <w:sz w:val="28"/>
          <w:szCs w:val="28"/>
        </w:rPr>
      </w:pPr>
      <w:r w:rsidRPr="006F2B47">
        <w:rPr>
          <w:spacing w:val="-10"/>
          <w:sz w:val="28"/>
          <w:szCs w:val="28"/>
        </w:rPr>
        <w:t xml:space="preserve">            Рождаемость в поселении не обеспечивает простого воспроизводства населения. Естественная убыль населения стабильно высокая. </w:t>
      </w:r>
    </w:p>
    <w:p w14:paraId="5C4FD745" w14:textId="46CD2BCB" w:rsidR="00CB7510" w:rsidRDefault="00CB7510" w:rsidP="00CB7510">
      <w:pPr>
        <w:ind w:firstLine="709"/>
        <w:jc w:val="center"/>
        <w:rPr>
          <w:sz w:val="28"/>
          <w:szCs w:val="28"/>
        </w:rPr>
      </w:pPr>
      <w:bookmarkStart w:id="2" w:name="_Hlk103685347"/>
      <w:r>
        <w:rPr>
          <w:sz w:val="28"/>
          <w:szCs w:val="28"/>
        </w:rPr>
        <w:t>Жилой фонд</w:t>
      </w:r>
    </w:p>
    <w:p w14:paraId="2498B81B" w14:textId="7BE005EA" w:rsidR="00CB7510" w:rsidRPr="00CB7510" w:rsidRDefault="00CB7510" w:rsidP="00CB7510">
      <w:pPr>
        <w:ind w:firstLine="709"/>
        <w:jc w:val="both"/>
        <w:rPr>
          <w:sz w:val="28"/>
          <w:szCs w:val="28"/>
        </w:rPr>
      </w:pPr>
      <w:r w:rsidRPr="00CB7510">
        <w:rPr>
          <w:spacing w:val="-7"/>
          <w:sz w:val="28"/>
          <w:szCs w:val="28"/>
        </w:rPr>
        <w:t>Жилищный фонд муниципального образования составляет 22,1 тыс. кв. м. общей площади, из них 99 % находится в частной собственности граждан. Часть жилых пом</w:t>
      </w:r>
      <w:r w:rsidRPr="00CB7510">
        <w:rPr>
          <w:spacing w:val="-7"/>
          <w:sz w:val="28"/>
          <w:szCs w:val="28"/>
        </w:rPr>
        <w:t>е</w:t>
      </w:r>
      <w:r w:rsidRPr="00CB7510">
        <w:rPr>
          <w:spacing w:val="-7"/>
          <w:sz w:val="28"/>
          <w:szCs w:val="28"/>
        </w:rPr>
        <w:t>щений находится в ветхом состоянии (около 50 %).</w:t>
      </w:r>
    </w:p>
    <w:p w14:paraId="30DD1678" w14:textId="77777777" w:rsidR="00CB7510" w:rsidRPr="00CB7510" w:rsidRDefault="00CB7510" w:rsidP="00CB7510">
      <w:pPr>
        <w:ind w:firstLine="709"/>
        <w:jc w:val="both"/>
        <w:rPr>
          <w:sz w:val="28"/>
          <w:szCs w:val="28"/>
        </w:rPr>
      </w:pPr>
      <w:r w:rsidRPr="00CB7510">
        <w:rPr>
          <w:sz w:val="28"/>
          <w:szCs w:val="28"/>
        </w:rPr>
        <w:t>В настоящее время в с</w:t>
      </w:r>
      <w:r w:rsidRPr="00CB7510">
        <w:t xml:space="preserve"> </w:t>
      </w:r>
      <w:proofErr w:type="spellStart"/>
      <w:r w:rsidRPr="00CB7510">
        <w:rPr>
          <w:sz w:val="28"/>
          <w:szCs w:val="28"/>
        </w:rPr>
        <w:t>Новообинцево</w:t>
      </w:r>
      <w:proofErr w:type="spellEnd"/>
      <w:r w:rsidRPr="00CB7510">
        <w:rPr>
          <w:sz w:val="28"/>
          <w:szCs w:val="28"/>
        </w:rPr>
        <w:t xml:space="preserve"> числится 403 домовладения, средний состав семьи 2,6 человек, в с. Малиновка 42 домовладения, средний состав семьи 2,1 человек. Обеспеченность населения муниципального образования общей пл</w:t>
      </w:r>
      <w:r w:rsidRPr="00CB7510">
        <w:rPr>
          <w:sz w:val="28"/>
          <w:szCs w:val="28"/>
        </w:rPr>
        <w:t>о</w:t>
      </w:r>
      <w:r w:rsidRPr="00CB7510">
        <w:rPr>
          <w:sz w:val="28"/>
          <w:szCs w:val="28"/>
        </w:rPr>
        <w:t>щадью жилья составляет 20,3 кв. м/чел.</w:t>
      </w:r>
    </w:p>
    <w:p w14:paraId="2CB3BC82" w14:textId="77777777" w:rsidR="00CB7510" w:rsidRPr="00CB7510" w:rsidRDefault="00CB7510" w:rsidP="00CB7510">
      <w:pPr>
        <w:shd w:val="clear" w:color="auto" w:fill="FFFFFF"/>
        <w:ind w:firstLine="709"/>
        <w:jc w:val="both"/>
        <w:rPr>
          <w:sz w:val="28"/>
          <w:szCs w:val="28"/>
        </w:rPr>
      </w:pPr>
      <w:r w:rsidRPr="00CB7510">
        <w:rPr>
          <w:sz w:val="28"/>
          <w:szCs w:val="28"/>
        </w:rPr>
        <w:t>Норма отвода земельного участка под строительство индивидуального жилья  0,30 га. Общая площадь под существующей жилой застройкой 117</w:t>
      </w:r>
      <w:r w:rsidRPr="00CB7510">
        <w:rPr>
          <w:bCs/>
          <w:sz w:val="28"/>
          <w:szCs w:val="28"/>
        </w:rPr>
        <w:t xml:space="preserve"> га.</w:t>
      </w:r>
    </w:p>
    <w:p w14:paraId="06538293" w14:textId="3745302F" w:rsidR="00CB7510" w:rsidRPr="00CB7510" w:rsidRDefault="00CB7510" w:rsidP="00CB7510">
      <w:pPr>
        <w:shd w:val="clear" w:color="auto" w:fill="FFFFFF"/>
        <w:tabs>
          <w:tab w:val="num" w:pos="2508"/>
        </w:tabs>
        <w:ind w:firstLine="709"/>
        <w:jc w:val="both"/>
        <w:rPr>
          <w:sz w:val="28"/>
          <w:szCs w:val="28"/>
        </w:rPr>
      </w:pPr>
      <w:r w:rsidRPr="00CB7510">
        <w:rPr>
          <w:sz w:val="28"/>
          <w:szCs w:val="28"/>
        </w:rPr>
        <w:t>Существующий жилищный фонд в основном представлен одноэтажными д</w:t>
      </w:r>
      <w:r w:rsidRPr="00CB7510">
        <w:rPr>
          <w:sz w:val="28"/>
          <w:szCs w:val="28"/>
        </w:rPr>
        <w:t>е</w:t>
      </w:r>
      <w:r w:rsidRPr="00CB7510">
        <w:rPr>
          <w:sz w:val="28"/>
          <w:szCs w:val="28"/>
        </w:rPr>
        <w:t>ревянными домами. Двухквартирные жилые дома составляют 29,0% от существ</w:t>
      </w:r>
      <w:r w:rsidRPr="00CB7510">
        <w:rPr>
          <w:sz w:val="28"/>
          <w:szCs w:val="28"/>
        </w:rPr>
        <w:t>у</w:t>
      </w:r>
      <w:r w:rsidRPr="00CB7510">
        <w:rPr>
          <w:sz w:val="28"/>
          <w:szCs w:val="28"/>
        </w:rPr>
        <w:t xml:space="preserve">ющего жилищного фонда </w:t>
      </w:r>
    </w:p>
    <w:p w14:paraId="4CC4EF7C" w14:textId="77777777" w:rsidR="00CB7510" w:rsidRPr="00CB7510" w:rsidRDefault="00CB7510" w:rsidP="00CB7510">
      <w:pPr>
        <w:shd w:val="clear" w:color="auto" w:fill="FFFFFF"/>
        <w:tabs>
          <w:tab w:val="num" w:pos="2508"/>
        </w:tabs>
        <w:ind w:firstLine="709"/>
        <w:jc w:val="both"/>
        <w:rPr>
          <w:sz w:val="28"/>
          <w:szCs w:val="28"/>
        </w:rPr>
      </w:pPr>
    </w:p>
    <w:p w14:paraId="3A2436B9" w14:textId="77777777" w:rsidR="00CB7510" w:rsidRPr="00CB7510" w:rsidRDefault="00CB7510" w:rsidP="00CB7510">
      <w:pPr>
        <w:shd w:val="clear" w:color="auto" w:fill="FFFFFF"/>
        <w:tabs>
          <w:tab w:val="num" w:pos="2508"/>
        </w:tabs>
        <w:ind w:firstLine="709"/>
        <w:jc w:val="right"/>
      </w:pPr>
      <w:r w:rsidRPr="00CB7510">
        <w:t>Таблица 13</w:t>
      </w:r>
    </w:p>
    <w:p w14:paraId="1A542669" w14:textId="77777777" w:rsidR="00CB7510" w:rsidRPr="005861A6" w:rsidRDefault="00CB7510" w:rsidP="00CB75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861A6">
        <w:rPr>
          <w:bCs/>
          <w:color w:val="000000"/>
          <w:sz w:val="28"/>
          <w:szCs w:val="28"/>
        </w:rPr>
        <w:lastRenderedPageBreak/>
        <w:t xml:space="preserve">Сведения о </w:t>
      </w:r>
      <w:r w:rsidRPr="005861A6">
        <w:rPr>
          <w:color w:val="000000"/>
          <w:sz w:val="28"/>
          <w:szCs w:val="28"/>
        </w:rPr>
        <w:t>жилищном фонде Новообинцевского сельского совета (м</w:t>
      </w:r>
      <w:r w:rsidRPr="005861A6">
        <w:rPr>
          <w:color w:val="000000"/>
          <w:sz w:val="28"/>
          <w:szCs w:val="28"/>
          <w:vertAlign w:val="superscript"/>
        </w:rPr>
        <w:t>2</w:t>
      </w:r>
      <w:r w:rsidRPr="005861A6">
        <w:rPr>
          <w:color w:val="000000"/>
          <w:sz w:val="28"/>
          <w:szCs w:val="28"/>
        </w:rPr>
        <w:t>)</w:t>
      </w:r>
    </w:p>
    <w:p w14:paraId="29523D66" w14:textId="77777777" w:rsidR="00CB7510" w:rsidRPr="00CB7510" w:rsidRDefault="00CB7510" w:rsidP="00CB751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17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507"/>
        <w:gridCol w:w="2406"/>
        <w:gridCol w:w="4079"/>
      </w:tblGrid>
      <w:tr w:rsidR="00CB7510" w:rsidRPr="00CB7510" w14:paraId="4AC11066" w14:textId="77777777" w:rsidTr="009154E2">
        <w:trPr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2ED2" w14:textId="77777777" w:rsidR="00CB7510" w:rsidRPr="00CB7510" w:rsidRDefault="00CB7510" w:rsidP="00CB7510">
            <w:pPr>
              <w:tabs>
                <w:tab w:val="num" w:pos="2508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CB7510">
              <w:rPr>
                <w:bCs/>
                <w:sz w:val="28"/>
                <w:szCs w:val="28"/>
              </w:rPr>
              <w:t>Жилая застройка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140B" w14:textId="7292589A" w:rsidR="00CB7510" w:rsidRPr="00CB7510" w:rsidRDefault="008A4647" w:rsidP="00CB7510">
            <w:pPr>
              <w:tabs>
                <w:tab w:val="num" w:pos="2508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с.</w:t>
            </w:r>
            <w:r w:rsidR="00CB7510" w:rsidRPr="00CB751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B7510" w:rsidRPr="00CB7510">
              <w:rPr>
                <w:bCs/>
                <w:sz w:val="28"/>
                <w:szCs w:val="28"/>
              </w:rPr>
              <w:t>Новообинцево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B71A" w14:textId="77777777" w:rsidR="00CB7510" w:rsidRPr="00CB7510" w:rsidRDefault="00CB7510" w:rsidP="00CB7510">
            <w:pPr>
              <w:tabs>
                <w:tab w:val="num" w:pos="3396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CB7510">
              <w:rPr>
                <w:bCs/>
                <w:sz w:val="28"/>
                <w:szCs w:val="28"/>
              </w:rPr>
              <w:t>с. Малиновка</w:t>
            </w:r>
          </w:p>
        </w:tc>
      </w:tr>
      <w:tr w:rsidR="00CB7510" w:rsidRPr="00CB7510" w14:paraId="32F7BBC5" w14:textId="77777777" w:rsidTr="009154E2">
        <w:trPr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FC7B" w14:textId="77777777" w:rsidR="00CB7510" w:rsidRPr="00CB7510" w:rsidRDefault="00CB7510" w:rsidP="00CB7510">
            <w:pPr>
              <w:tabs>
                <w:tab w:val="num" w:pos="2508"/>
              </w:tabs>
              <w:jc w:val="both"/>
              <w:rPr>
                <w:bCs/>
                <w:sz w:val="28"/>
                <w:szCs w:val="28"/>
                <w:highlight w:val="yellow"/>
              </w:rPr>
            </w:pPr>
            <w:r w:rsidRPr="00CB7510">
              <w:rPr>
                <w:bCs/>
                <w:sz w:val="28"/>
                <w:szCs w:val="28"/>
              </w:rPr>
              <w:t>двухквартирная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FC4F" w14:textId="77777777" w:rsidR="00CB7510" w:rsidRPr="00CB7510" w:rsidRDefault="00CB7510" w:rsidP="00CB7510">
            <w:pPr>
              <w:tabs>
                <w:tab w:val="num" w:pos="2508"/>
              </w:tabs>
              <w:jc w:val="center"/>
              <w:rPr>
                <w:bCs/>
                <w:sz w:val="28"/>
                <w:szCs w:val="28"/>
              </w:rPr>
            </w:pPr>
            <w:r w:rsidRPr="00CB7510">
              <w:rPr>
                <w:bCs/>
                <w:sz w:val="28"/>
                <w:szCs w:val="28"/>
              </w:rPr>
              <w:t>6403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45D5" w14:textId="77777777" w:rsidR="00CB7510" w:rsidRPr="00CB7510" w:rsidRDefault="00CB7510" w:rsidP="00CB7510">
            <w:pPr>
              <w:tabs>
                <w:tab w:val="num" w:pos="2508"/>
              </w:tabs>
              <w:jc w:val="center"/>
              <w:rPr>
                <w:bCs/>
                <w:sz w:val="28"/>
                <w:szCs w:val="28"/>
              </w:rPr>
            </w:pPr>
            <w:r w:rsidRPr="00CB7510">
              <w:rPr>
                <w:bCs/>
                <w:sz w:val="28"/>
                <w:szCs w:val="28"/>
              </w:rPr>
              <w:t>-</w:t>
            </w:r>
          </w:p>
        </w:tc>
      </w:tr>
      <w:tr w:rsidR="00CB7510" w:rsidRPr="00CB7510" w14:paraId="7311C129" w14:textId="77777777" w:rsidTr="009154E2">
        <w:trPr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41AA" w14:textId="77777777" w:rsidR="00CB7510" w:rsidRPr="00CB7510" w:rsidRDefault="00CB7510" w:rsidP="00CB7510">
            <w:pPr>
              <w:tabs>
                <w:tab w:val="num" w:pos="2508"/>
              </w:tabs>
              <w:jc w:val="both"/>
              <w:rPr>
                <w:bCs/>
                <w:sz w:val="28"/>
                <w:szCs w:val="28"/>
              </w:rPr>
            </w:pPr>
            <w:r w:rsidRPr="00CB7510">
              <w:rPr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1371" w14:textId="77777777" w:rsidR="00CB7510" w:rsidRPr="00CB7510" w:rsidRDefault="00CB7510" w:rsidP="00CB7510">
            <w:pPr>
              <w:tabs>
                <w:tab w:val="num" w:pos="2508"/>
              </w:tabs>
              <w:jc w:val="center"/>
              <w:rPr>
                <w:bCs/>
                <w:sz w:val="28"/>
                <w:szCs w:val="28"/>
              </w:rPr>
            </w:pPr>
            <w:r w:rsidRPr="00CB7510">
              <w:rPr>
                <w:bCs/>
                <w:sz w:val="28"/>
                <w:szCs w:val="28"/>
              </w:rPr>
              <w:t>14697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931F" w14:textId="77777777" w:rsidR="00CB7510" w:rsidRPr="00CB7510" w:rsidRDefault="00CB7510" w:rsidP="00CB7510">
            <w:pPr>
              <w:tabs>
                <w:tab w:val="num" w:pos="2508"/>
              </w:tabs>
              <w:jc w:val="center"/>
              <w:rPr>
                <w:bCs/>
                <w:sz w:val="28"/>
                <w:szCs w:val="28"/>
              </w:rPr>
            </w:pPr>
            <w:r w:rsidRPr="00CB7510">
              <w:rPr>
                <w:bCs/>
                <w:sz w:val="28"/>
                <w:szCs w:val="28"/>
              </w:rPr>
              <w:t>1000</w:t>
            </w:r>
          </w:p>
        </w:tc>
      </w:tr>
    </w:tbl>
    <w:p w14:paraId="0B2C24E1" w14:textId="77777777" w:rsidR="00CB7510" w:rsidRPr="00CB7510" w:rsidRDefault="00CB7510" w:rsidP="00CB7510">
      <w:pPr>
        <w:shd w:val="clear" w:color="auto" w:fill="FFFFFF"/>
        <w:tabs>
          <w:tab w:val="num" w:pos="2508"/>
        </w:tabs>
        <w:ind w:firstLine="709"/>
        <w:jc w:val="both"/>
        <w:rPr>
          <w:bCs/>
          <w:sz w:val="28"/>
          <w:szCs w:val="28"/>
          <w:highlight w:val="yellow"/>
        </w:rPr>
      </w:pPr>
    </w:p>
    <w:p w14:paraId="378F7D44" w14:textId="77777777" w:rsidR="00CB7510" w:rsidRPr="00CB7510" w:rsidRDefault="00CB7510" w:rsidP="00CB7510">
      <w:pPr>
        <w:ind w:firstLine="709"/>
        <w:jc w:val="both"/>
        <w:rPr>
          <w:sz w:val="28"/>
          <w:szCs w:val="28"/>
        </w:rPr>
      </w:pPr>
      <w:r w:rsidRPr="00CB7510">
        <w:rPr>
          <w:sz w:val="28"/>
          <w:szCs w:val="28"/>
        </w:rPr>
        <w:t>Уровень износа жилищного фонда довольно высок. Более половины жилых домов муниципального образования имеют уровень износа 30-50% и выше.</w:t>
      </w:r>
    </w:p>
    <w:p w14:paraId="16C57605" w14:textId="77777777" w:rsidR="00CB7510" w:rsidRPr="00CB7510" w:rsidRDefault="00CB7510" w:rsidP="00CB7510">
      <w:pPr>
        <w:ind w:firstLine="709"/>
        <w:jc w:val="both"/>
        <w:rPr>
          <w:color w:val="800080"/>
        </w:rPr>
      </w:pPr>
      <w:r w:rsidRPr="00CB7510">
        <w:rPr>
          <w:sz w:val="28"/>
          <w:szCs w:val="28"/>
        </w:rPr>
        <w:t>Основной проблемой жилищной сферы является размещение части жили</w:t>
      </w:r>
      <w:r w:rsidRPr="00CB7510">
        <w:rPr>
          <w:sz w:val="28"/>
          <w:szCs w:val="28"/>
        </w:rPr>
        <w:t>щ</w:t>
      </w:r>
      <w:r w:rsidRPr="00CB7510">
        <w:rPr>
          <w:sz w:val="28"/>
          <w:szCs w:val="28"/>
        </w:rPr>
        <w:t xml:space="preserve">ного фонда в санитарно - защитных  зонах. </w:t>
      </w:r>
    </w:p>
    <w:p w14:paraId="304D48E7" w14:textId="77777777" w:rsidR="00CB7510" w:rsidRPr="00CB7510" w:rsidRDefault="00CB7510" w:rsidP="00CB7510">
      <w:pPr>
        <w:ind w:firstLine="709"/>
        <w:jc w:val="both"/>
        <w:rPr>
          <w:sz w:val="28"/>
          <w:szCs w:val="28"/>
        </w:rPr>
      </w:pPr>
      <w:r w:rsidRPr="00CB7510">
        <w:rPr>
          <w:sz w:val="28"/>
          <w:szCs w:val="28"/>
        </w:rPr>
        <w:t xml:space="preserve"> Жилищный фонд, попадающий в зоны санитарной охраны, сохраняется до полного износа.</w:t>
      </w:r>
    </w:p>
    <w:p w14:paraId="483A3E2C" w14:textId="3D337EFB" w:rsidR="003E4AE2" w:rsidRPr="003E4AE2" w:rsidRDefault="003E4AE2" w:rsidP="003E4AE2">
      <w:pPr>
        <w:suppressAutoHyphens/>
        <w:jc w:val="center"/>
        <w:rPr>
          <w:sz w:val="28"/>
          <w:szCs w:val="28"/>
          <w:lang w:eastAsia="ar-SA"/>
        </w:rPr>
      </w:pPr>
      <w:r w:rsidRPr="007D0029">
        <w:rPr>
          <w:sz w:val="28"/>
          <w:szCs w:val="28"/>
          <w:lang w:eastAsia="ar-SA"/>
        </w:rPr>
        <w:t>Социальная инфраструктура</w:t>
      </w:r>
    </w:p>
    <w:p w14:paraId="3A27365A" w14:textId="7D6FFAAB" w:rsidR="007D0029" w:rsidRPr="007D0029" w:rsidRDefault="007D0029" w:rsidP="0088093A">
      <w:pPr>
        <w:pStyle w:val="15"/>
        <w:spacing w:before="0" w:after="0" w:line="240" w:lineRule="auto"/>
        <w:ind w:firstLine="708"/>
        <w:jc w:val="both"/>
        <w:rPr>
          <w:sz w:val="28"/>
          <w:szCs w:val="28"/>
        </w:rPr>
      </w:pPr>
      <w:r w:rsidRPr="007D0029">
        <w:rPr>
          <w:sz w:val="28"/>
          <w:szCs w:val="28"/>
        </w:rPr>
        <w:t xml:space="preserve">Социальная инфраструктура поселения в сфере образования представлена: </w:t>
      </w:r>
    </w:p>
    <w:p w14:paraId="0D5CF43D" w14:textId="77777777" w:rsidR="007D0029" w:rsidRPr="007D0029" w:rsidRDefault="007D0029" w:rsidP="007D0029">
      <w:pPr>
        <w:suppressAutoHyphens/>
        <w:jc w:val="both"/>
        <w:rPr>
          <w:sz w:val="28"/>
          <w:szCs w:val="28"/>
          <w:lang w:eastAsia="ar-SA"/>
        </w:rPr>
      </w:pPr>
      <w:r w:rsidRPr="007D0029">
        <w:rPr>
          <w:sz w:val="28"/>
          <w:szCs w:val="28"/>
          <w:lang w:eastAsia="ar-SA"/>
        </w:rPr>
        <w:tab/>
        <w:t>- МБОУ «</w:t>
      </w:r>
      <w:proofErr w:type="spellStart"/>
      <w:r w:rsidRPr="007D0029">
        <w:rPr>
          <w:sz w:val="28"/>
          <w:szCs w:val="28"/>
          <w:lang w:eastAsia="ar-SA"/>
        </w:rPr>
        <w:t>Новообинцевская</w:t>
      </w:r>
      <w:proofErr w:type="spellEnd"/>
      <w:r w:rsidRPr="007D0029">
        <w:rPr>
          <w:sz w:val="28"/>
          <w:szCs w:val="28"/>
          <w:lang w:eastAsia="ar-SA"/>
        </w:rPr>
        <w:t xml:space="preserve"> СОШ»  с нормативной вместимостью 154 мест и фактическим количеством учеников - 104 чел. </w:t>
      </w:r>
    </w:p>
    <w:p w14:paraId="42127DF5" w14:textId="77777777" w:rsidR="007D0029" w:rsidRPr="007D0029" w:rsidRDefault="007D0029" w:rsidP="007D0029">
      <w:pPr>
        <w:jc w:val="both"/>
        <w:rPr>
          <w:sz w:val="28"/>
          <w:szCs w:val="28"/>
          <w:lang w:eastAsia="en-US"/>
        </w:rPr>
      </w:pPr>
      <w:r w:rsidRPr="007D0029">
        <w:rPr>
          <w:sz w:val="28"/>
          <w:szCs w:val="28"/>
          <w:lang w:eastAsia="en-US"/>
        </w:rPr>
        <w:tab/>
        <w:t>-  две дошкольные группы, которые находятся в здании  МБОУ «</w:t>
      </w:r>
      <w:proofErr w:type="spellStart"/>
      <w:r w:rsidRPr="007D0029">
        <w:rPr>
          <w:sz w:val="28"/>
          <w:szCs w:val="28"/>
          <w:lang w:eastAsia="en-US"/>
        </w:rPr>
        <w:t>Новооби</w:t>
      </w:r>
      <w:r w:rsidRPr="007D0029">
        <w:rPr>
          <w:sz w:val="28"/>
          <w:szCs w:val="28"/>
          <w:lang w:eastAsia="en-US"/>
        </w:rPr>
        <w:t>н</w:t>
      </w:r>
      <w:r w:rsidRPr="007D0029">
        <w:rPr>
          <w:sz w:val="28"/>
          <w:szCs w:val="28"/>
          <w:lang w:eastAsia="en-US"/>
        </w:rPr>
        <w:t>цевская</w:t>
      </w:r>
      <w:proofErr w:type="spellEnd"/>
      <w:r w:rsidRPr="007D0029">
        <w:rPr>
          <w:sz w:val="28"/>
          <w:szCs w:val="28"/>
          <w:lang w:eastAsia="en-US"/>
        </w:rPr>
        <w:t xml:space="preserve"> СОШ», являющиеся структурными подразделениями школы.  Плановая мощность составляет 40 мест, посещают 17 воспитанник. Очередность – 6 человек. </w:t>
      </w:r>
    </w:p>
    <w:p w14:paraId="5A7709E0" w14:textId="77777777" w:rsidR="007D0029" w:rsidRPr="007D0029" w:rsidRDefault="007D0029" w:rsidP="007D0029">
      <w:pPr>
        <w:suppressAutoHyphens/>
        <w:jc w:val="both"/>
        <w:rPr>
          <w:sz w:val="28"/>
          <w:szCs w:val="28"/>
          <w:lang w:eastAsia="ar-SA"/>
        </w:rPr>
      </w:pPr>
      <w:r w:rsidRPr="007D0029">
        <w:rPr>
          <w:sz w:val="28"/>
          <w:szCs w:val="28"/>
          <w:lang w:eastAsia="ar-SA"/>
        </w:rPr>
        <w:tab/>
        <w:t>Состояние зданий удовлетворительное,  каждый год проводятся косметические ремонты, каждый кабинет начальной школы обеспечен горячей и холодной водой. В школе имеется спортивный зал, компьютерный класс, столовая на 60 посадочных мест, школьная библиотека.</w:t>
      </w:r>
    </w:p>
    <w:bookmarkEnd w:id="2"/>
    <w:p w14:paraId="343FCA2B" w14:textId="77777777" w:rsidR="00CE2D36" w:rsidRPr="00E0712E" w:rsidRDefault="00EB71CE" w:rsidP="00CE2D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ab/>
      </w:r>
      <w:r w:rsidR="00CE2D36" w:rsidRPr="00E0712E">
        <w:rPr>
          <w:sz w:val="28"/>
          <w:szCs w:val="28"/>
        </w:rPr>
        <w:t>Система учреждений культуры поселения представлена филиалом «</w:t>
      </w:r>
      <w:r w:rsidR="00CE2D36">
        <w:rPr>
          <w:sz w:val="28"/>
          <w:szCs w:val="28"/>
        </w:rPr>
        <w:t>Нов</w:t>
      </w:r>
      <w:r w:rsidR="00CE2D36">
        <w:rPr>
          <w:sz w:val="28"/>
          <w:szCs w:val="28"/>
        </w:rPr>
        <w:t>о</w:t>
      </w:r>
      <w:r w:rsidR="00CE2D36">
        <w:rPr>
          <w:sz w:val="28"/>
          <w:szCs w:val="28"/>
        </w:rPr>
        <w:t>обинцевский</w:t>
      </w:r>
      <w:r w:rsidR="00CE2D36" w:rsidRPr="00E0712E">
        <w:rPr>
          <w:sz w:val="28"/>
          <w:szCs w:val="28"/>
          <w:lang w:val="x-none"/>
        </w:rPr>
        <w:t xml:space="preserve"> культурно-досуговый центр</w:t>
      </w:r>
      <w:r w:rsidR="00CE2D36" w:rsidRPr="00E0712E">
        <w:rPr>
          <w:sz w:val="28"/>
          <w:szCs w:val="28"/>
        </w:rPr>
        <w:t>» МКУК «Многофункциональный кул</w:t>
      </w:r>
      <w:r w:rsidR="00CE2D36" w:rsidRPr="00E0712E">
        <w:rPr>
          <w:sz w:val="28"/>
          <w:szCs w:val="28"/>
        </w:rPr>
        <w:t>ь</w:t>
      </w:r>
      <w:r w:rsidR="00CE2D36" w:rsidRPr="00E0712E">
        <w:rPr>
          <w:sz w:val="28"/>
          <w:szCs w:val="28"/>
        </w:rPr>
        <w:t>турный центр» Шелаболихинского района Алтайского края.</w:t>
      </w:r>
    </w:p>
    <w:p w14:paraId="0E3BA9CB" w14:textId="77777777" w:rsidR="00CE2D36" w:rsidRPr="00E0712E" w:rsidRDefault="00CE2D36" w:rsidP="00CE2D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E0712E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0712E">
        <w:rPr>
          <w:sz w:val="28"/>
          <w:szCs w:val="28"/>
        </w:rPr>
        <w:t xml:space="preserve"> входят в состав структурного подразделения «</w:t>
      </w:r>
      <w:proofErr w:type="spellStart"/>
      <w:r w:rsidRPr="00E0712E">
        <w:rPr>
          <w:sz w:val="28"/>
          <w:szCs w:val="28"/>
        </w:rPr>
        <w:t>Межпоселенческая</w:t>
      </w:r>
      <w:proofErr w:type="spellEnd"/>
      <w:r w:rsidRPr="00E0712E">
        <w:rPr>
          <w:sz w:val="28"/>
          <w:szCs w:val="28"/>
        </w:rPr>
        <w:t xml:space="preserve"> централизованная библиотечная система» МКУК «Многофункциональный кул</w:t>
      </w:r>
      <w:r w:rsidRPr="00E0712E">
        <w:rPr>
          <w:sz w:val="28"/>
          <w:szCs w:val="28"/>
        </w:rPr>
        <w:t>ь</w:t>
      </w:r>
      <w:r w:rsidRPr="00E0712E">
        <w:rPr>
          <w:sz w:val="28"/>
          <w:szCs w:val="28"/>
        </w:rPr>
        <w:t>турный центр» Шелаболихинского района Алтайского края</w:t>
      </w:r>
      <w:r w:rsidRPr="00E0712E">
        <w:rPr>
          <w:sz w:val="28"/>
          <w:szCs w:val="28"/>
          <w:lang w:val="x-none"/>
        </w:rPr>
        <w:t>.</w:t>
      </w:r>
    </w:p>
    <w:p w14:paraId="32097BB6" w14:textId="789605DD" w:rsidR="00EB71CE" w:rsidRPr="00B57FB1" w:rsidRDefault="00EB71CE" w:rsidP="00CE2D36">
      <w:pPr>
        <w:pStyle w:val="15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работает кафе, бильярдная. При школе есть спортивная площадка, ежегодно здесь проводятся физкультурно-массовые мероприятия</w:t>
      </w:r>
      <w:r w:rsidR="000B77B4">
        <w:rPr>
          <w:sz w:val="28"/>
          <w:szCs w:val="28"/>
        </w:rPr>
        <w:t>, детская площадка со спортивными тренажерами</w:t>
      </w:r>
      <w:r>
        <w:rPr>
          <w:sz w:val="28"/>
          <w:szCs w:val="28"/>
        </w:rPr>
        <w:t xml:space="preserve">. </w:t>
      </w:r>
    </w:p>
    <w:p w14:paraId="79CAD3C1" w14:textId="06A6A6BD" w:rsidR="00EB71CE" w:rsidRPr="00B57FB1" w:rsidRDefault="00EB71CE" w:rsidP="00EB71CE">
      <w:pPr>
        <w:pStyle w:val="15"/>
        <w:spacing w:before="0" w:after="0" w:line="240" w:lineRule="auto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      В сфере здравоохранения на территории поселения работает </w:t>
      </w:r>
      <w:r>
        <w:rPr>
          <w:sz w:val="28"/>
          <w:szCs w:val="28"/>
        </w:rPr>
        <w:t>Новообинцевский ФАП</w:t>
      </w:r>
      <w:r w:rsidRPr="00B57FB1">
        <w:rPr>
          <w:sz w:val="28"/>
          <w:szCs w:val="28"/>
        </w:rPr>
        <w:t>.</w:t>
      </w:r>
      <w:r>
        <w:rPr>
          <w:sz w:val="28"/>
          <w:szCs w:val="28"/>
        </w:rPr>
        <w:t xml:space="preserve"> В основу организации деятельности положен </w:t>
      </w:r>
      <w:proofErr w:type="spellStart"/>
      <w:r>
        <w:rPr>
          <w:sz w:val="28"/>
          <w:szCs w:val="28"/>
        </w:rPr>
        <w:t>участково</w:t>
      </w:r>
      <w:proofErr w:type="spellEnd"/>
      <w:r>
        <w:rPr>
          <w:sz w:val="28"/>
          <w:szCs w:val="28"/>
        </w:rPr>
        <w:t>-территориальный принцип. Специализированная помощь населению оказывается врачами центральной районной больницы.</w:t>
      </w:r>
    </w:p>
    <w:p w14:paraId="752A800E" w14:textId="46BEDD13" w:rsidR="00EB71CE" w:rsidRDefault="00EB71CE" w:rsidP="00EB71CE">
      <w:pPr>
        <w:pStyle w:val="15"/>
        <w:spacing w:before="0" w:after="0" w:line="240" w:lineRule="auto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57FB1">
        <w:rPr>
          <w:sz w:val="28"/>
          <w:szCs w:val="28"/>
        </w:rPr>
        <w:t>Предприятия общественного питания в посёлке представлены столовой учебного заведения</w:t>
      </w:r>
      <w:r w:rsidR="003E4AE2">
        <w:rPr>
          <w:sz w:val="28"/>
          <w:szCs w:val="28"/>
        </w:rPr>
        <w:t xml:space="preserve"> на 60  мест</w:t>
      </w:r>
      <w:r>
        <w:rPr>
          <w:sz w:val="28"/>
          <w:szCs w:val="28"/>
        </w:rPr>
        <w:t>.</w:t>
      </w:r>
    </w:p>
    <w:p w14:paraId="7A7F9D7B" w14:textId="1AF51082" w:rsidR="00EB71CE" w:rsidRDefault="00EB71CE" w:rsidP="00EB71CE">
      <w:pPr>
        <w:pStyle w:val="15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</w:t>
      </w:r>
      <w:r w:rsidRPr="00B57FB1">
        <w:rPr>
          <w:sz w:val="28"/>
          <w:szCs w:val="28"/>
        </w:rPr>
        <w:t xml:space="preserve">орговое обслуживание представлено </w:t>
      </w:r>
      <w:r w:rsidR="000A6479">
        <w:rPr>
          <w:sz w:val="28"/>
          <w:szCs w:val="28"/>
        </w:rPr>
        <w:t>4</w:t>
      </w:r>
      <w:r w:rsidRPr="00B57FB1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продуктовыми, хозяйственными и смешанными магазинами</w:t>
      </w:r>
      <w:r w:rsidRPr="00B57FB1">
        <w:rPr>
          <w:sz w:val="28"/>
          <w:szCs w:val="28"/>
        </w:rPr>
        <w:t xml:space="preserve">, обеспечивающие товарами  жителей </w:t>
      </w:r>
      <w:r w:rsidR="0082090C">
        <w:rPr>
          <w:sz w:val="28"/>
          <w:szCs w:val="28"/>
        </w:rPr>
        <w:t>сел</w:t>
      </w:r>
      <w:r w:rsidRPr="00B57FB1">
        <w:rPr>
          <w:sz w:val="28"/>
          <w:szCs w:val="28"/>
        </w:rPr>
        <w:t>.</w:t>
      </w:r>
    </w:p>
    <w:p w14:paraId="46871B2D" w14:textId="77777777" w:rsidR="008E6C55" w:rsidRDefault="008E6C55" w:rsidP="00EB71CE">
      <w:pPr>
        <w:pStyle w:val="15"/>
        <w:spacing w:before="0" w:after="0" w:line="240" w:lineRule="auto"/>
        <w:jc w:val="both"/>
        <w:rPr>
          <w:sz w:val="28"/>
          <w:szCs w:val="28"/>
        </w:rPr>
      </w:pPr>
    </w:p>
    <w:p w14:paraId="254506AB" w14:textId="73E7F78E" w:rsidR="008F5D05" w:rsidRPr="008F5D05" w:rsidRDefault="008F5D05" w:rsidP="000B77B4">
      <w:pPr>
        <w:pStyle w:val="15"/>
        <w:spacing w:before="0" w:after="0" w:line="240" w:lineRule="auto"/>
        <w:jc w:val="center"/>
        <w:rPr>
          <w:b/>
          <w:sz w:val="28"/>
          <w:szCs w:val="28"/>
        </w:rPr>
      </w:pPr>
      <w:r w:rsidRPr="008F5D05">
        <w:rPr>
          <w:b/>
          <w:sz w:val="28"/>
          <w:szCs w:val="28"/>
        </w:rPr>
        <w:t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14:paraId="60935C1B" w14:textId="10416CC6" w:rsidR="008F5D05" w:rsidRDefault="008F5D05" w:rsidP="00EB71CE">
      <w:pPr>
        <w:pStyle w:val="15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14:paraId="681F64C8" w14:textId="69DFAE40" w:rsidR="00E0712E" w:rsidRPr="00E0712E" w:rsidRDefault="00E0712E" w:rsidP="00E071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12E">
        <w:rPr>
          <w:sz w:val="28"/>
          <w:szCs w:val="28"/>
        </w:rPr>
        <w:lastRenderedPageBreak/>
        <w:t xml:space="preserve">Лечебная сеть здравоохранения представлена </w:t>
      </w:r>
      <w:r>
        <w:rPr>
          <w:sz w:val="28"/>
          <w:szCs w:val="28"/>
        </w:rPr>
        <w:t xml:space="preserve">фельдшерско-акушерским пунктом в с. </w:t>
      </w:r>
      <w:proofErr w:type="spellStart"/>
      <w:r>
        <w:rPr>
          <w:sz w:val="28"/>
          <w:szCs w:val="28"/>
        </w:rPr>
        <w:t>Новообинцево</w:t>
      </w:r>
      <w:proofErr w:type="spellEnd"/>
      <w:r>
        <w:rPr>
          <w:sz w:val="28"/>
          <w:szCs w:val="28"/>
        </w:rPr>
        <w:t>.</w:t>
      </w:r>
      <w:r w:rsidRPr="00E0712E">
        <w:rPr>
          <w:sz w:val="28"/>
          <w:szCs w:val="28"/>
        </w:rPr>
        <w:t xml:space="preserve"> В основу организации деятельности положен </w:t>
      </w:r>
      <w:proofErr w:type="spellStart"/>
      <w:r w:rsidRPr="00E0712E">
        <w:rPr>
          <w:sz w:val="28"/>
          <w:szCs w:val="28"/>
        </w:rPr>
        <w:t>участк</w:t>
      </w:r>
      <w:r w:rsidRPr="00E0712E">
        <w:rPr>
          <w:sz w:val="28"/>
          <w:szCs w:val="28"/>
        </w:rPr>
        <w:t>о</w:t>
      </w:r>
      <w:r w:rsidRPr="00E0712E">
        <w:rPr>
          <w:sz w:val="28"/>
          <w:szCs w:val="28"/>
        </w:rPr>
        <w:t>во</w:t>
      </w:r>
      <w:proofErr w:type="spellEnd"/>
      <w:r w:rsidRPr="00E0712E">
        <w:rPr>
          <w:sz w:val="28"/>
          <w:szCs w:val="28"/>
        </w:rPr>
        <w:t xml:space="preserve"> - территориальный принцип. Специализированная помощь населению оказыв</w:t>
      </w:r>
      <w:r w:rsidRPr="00E0712E">
        <w:rPr>
          <w:sz w:val="28"/>
          <w:szCs w:val="28"/>
        </w:rPr>
        <w:t>а</w:t>
      </w:r>
      <w:r w:rsidRPr="00E0712E">
        <w:rPr>
          <w:sz w:val="28"/>
          <w:szCs w:val="28"/>
        </w:rPr>
        <w:t xml:space="preserve">ется врачами центральной районной больницы в с. Шелаболиха. </w:t>
      </w:r>
    </w:p>
    <w:p w14:paraId="176A34F6" w14:textId="77777777" w:rsidR="00E0712E" w:rsidRPr="00E0712E" w:rsidRDefault="00E0712E" w:rsidP="00E0712E">
      <w:pPr>
        <w:suppressAutoHyphens/>
        <w:jc w:val="both"/>
        <w:rPr>
          <w:sz w:val="28"/>
          <w:szCs w:val="28"/>
          <w:lang w:eastAsia="ar-SA"/>
        </w:rPr>
      </w:pPr>
      <w:r w:rsidRPr="00E0712E">
        <w:rPr>
          <w:sz w:val="28"/>
          <w:szCs w:val="28"/>
          <w:lang w:eastAsia="ar-SA"/>
        </w:rPr>
        <w:tab/>
        <w:t xml:space="preserve">Социальная инфраструктура поселения в сфере образования представлена: </w:t>
      </w:r>
    </w:p>
    <w:p w14:paraId="607E7A50" w14:textId="2BAE9B8E" w:rsidR="00E0712E" w:rsidRPr="00E0712E" w:rsidRDefault="00E0712E" w:rsidP="00E0712E">
      <w:pPr>
        <w:suppressAutoHyphens/>
        <w:jc w:val="both"/>
        <w:rPr>
          <w:sz w:val="28"/>
          <w:szCs w:val="28"/>
        </w:rPr>
      </w:pPr>
      <w:r w:rsidRPr="00E0712E">
        <w:rPr>
          <w:sz w:val="28"/>
          <w:szCs w:val="28"/>
          <w:lang w:eastAsia="ar-SA"/>
        </w:rPr>
        <w:tab/>
        <w:t xml:space="preserve">- </w:t>
      </w:r>
      <w:r w:rsidRPr="00E0712E">
        <w:rPr>
          <w:sz w:val="28"/>
          <w:szCs w:val="28"/>
          <w:lang w:val="x-none"/>
        </w:rPr>
        <w:t>МБОУ "</w:t>
      </w:r>
      <w:proofErr w:type="spellStart"/>
      <w:r>
        <w:rPr>
          <w:sz w:val="28"/>
          <w:szCs w:val="28"/>
        </w:rPr>
        <w:t>Новообинцевская</w:t>
      </w:r>
      <w:proofErr w:type="spellEnd"/>
      <w:r w:rsidRPr="00E0712E">
        <w:rPr>
          <w:sz w:val="28"/>
          <w:szCs w:val="28"/>
          <w:lang w:val="x-none"/>
        </w:rPr>
        <w:t xml:space="preserve"> СОШ"  с нормативной вместимостью </w:t>
      </w:r>
      <w:r>
        <w:rPr>
          <w:sz w:val="28"/>
          <w:szCs w:val="28"/>
        </w:rPr>
        <w:t>154</w:t>
      </w:r>
      <w:r w:rsidRPr="00E0712E">
        <w:rPr>
          <w:sz w:val="28"/>
          <w:szCs w:val="28"/>
          <w:lang w:val="x-none"/>
        </w:rPr>
        <w:t xml:space="preserve"> мест и фактическим количеством учеников - 1</w:t>
      </w:r>
      <w:r>
        <w:rPr>
          <w:sz w:val="28"/>
          <w:szCs w:val="28"/>
        </w:rPr>
        <w:t>04</w:t>
      </w:r>
      <w:r w:rsidRPr="00E0712E">
        <w:rPr>
          <w:sz w:val="28"/>
          <w:szCs w:val="28"/>
          <w:lang w:val="x-none"/>
        </w:rPr>
        <w:t xml:space="preserve"> чел.</w:t>
      </w:r>
    </w:p>
    <w:p w14:paraId="50F53E18" w14:textId="61F5AA8A" w:rsidR="00E0712E" w:rsidRPr="00E0712E" w:rsidRDefault="00E0712E" w:rsidP="00E0712E">
      <w:pPr>
        <w:jc w:val="both"/>
        <w:rPr>
          <w:sz w:val="28"/>
          <w:szCs w:val="28"/>
          <w:lang w:eastAsia="en-US"/>
        </w:rPr>
      </w:pPr>
      <w:r w:rsidRPr="00E0712E">
        <w:rPr>
          <w:sz w:val="28"/>
          <w:szCs w:val="28"/>
          <w:lang w:eastAsia="en-US"/>
        </w:rPr>
        <w:tab/>
        <w:t xml:space="preserve">- </w:t>
      </w:r>
      <w:r>
        <w:rPr>
          <w:sz w:val="28"/>
          <w:szCs w:val="28"/>
          <w:lang w:eastAsia="en-US"/>
        </w:rPr>
        <w:t xml:space="preserve">двумя группами </w:t>
      </w:r>
      <w:r w:rsidRPr="00E0712E">
        <w:rPr>
          <w:sz w:val="28"/>
          <w:szCs w:val="28"/>
          <w:lang w:eastAsia="en-US"/>
        </w:rPr>
        <w:t>дошкольного образования детей, которые находятся в зд</w:t>
      </w:r>
      <w:r w:rsidRPr="00E0712E">
        <w:rPr>
          <w:sz w:val="28"/>
          <w:szCs w:val="28"/>
          <w:lang w:eastAsia="en-US"/>
        </w:rPr>
        <w:t>а</w:t>
      </w:r>
      <w:r w:rsidRPr="00E0712E">
        <w:rPr>
          <w:sz w:val="28"/>
          <w:szCs w:val="28"/>
          <w:lang w:eastAsia="en-US"/>
        </w:rPr>
        <w:t>нии  МБОУ «</w:t>
      </w:r>
      <w:proofErr w:type="spellStart"/>
      <w:r w:rsidRPr="00E0712E">
        <w:rPr>
          <w:sz w:val="28"/>
          <w:szCs w:val="28"/>
          <w:lang w:eastAsia="en-US"/>
        </w:rPr>
        <w:t>Новообинцевская</w:t>
      </w:r>
      <w:proofErr w:type="spellEnd"/>
      <w:r w:rsidRPr="00E0712E">
        <w:rPr>
          <w:sz w:val="28"/>
          <w:szCs w:val="28"/>
          <w:lang w:eastAsia="en-US"/>
        </w:rPr>
        <w:t xml:space="preserve"> СОШ», являющиеся структурными подразделени</w:t>
      </w:r>
      <w:r w:rsidRPr="00E0712E">
        <w:rPr>
          <w:sz w:val="28"/>
          <w:szCs w:val="28"/>
          <w:lang w:eastAsia="en-US"/>
        </w:rPr>
        <w:t>я</w:t>
      </w:r>
      <w:r w:rsidRPr="00E0712E">
        <w:rPr>
          <w:sz w:val="28"/>
          <w:szCs w:val="28"/>
          <w:lang w:eastAsia="en-US"/>
        </w:rPr>
        <w:t>ми школы.  Плановая мощность составляет 40 мест, посещают 17 воспитанник</w:t>
      </w:r>
      <w:r w:rsidR="00DA7C34">
        <w:rPr>
          <w:sz w:val="28"/>
          <w:szCs w:val="28"/>
          <w:lang w:eastAsia="en-US"/>
        </w:rPr>
        <w:t>ов</w:t>
      </w:r>
      <w:r w:rsidRPr="00E0712E">
        <w:rPr>
          <w:sz w:val="28"/>
          <w:szCs w:val="28"/>
          <w:lang w:eastAsia="en-US"/>
        </w:rPr>
        <w:t xml:space="preserve">. Очередность – 6 человек. </w:t>
      </w:r>
    </w:p>
    <w:p w14:paraId="4C9DF47C" w14:textId="5FDAF3CA" w:rsidR="00E0712E" w:rsidRPr="00E0712E" w:rsidRDefault="00E0712E" w:rsidP="00E07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712E">
        <w:rPr>
          <w:sz w:val="20"/>
          <w:szCs w:val="20"/>
        </w:rPr>
        <w:tab/>
      </w:r>
      <w:r w:rsidRPr="00E0712E">
        <w:rPr>
          <w:sz w:val="28"/>
          <w:szCs w:val="28"/>
        </w:rPr>
        <w:t>Зданию школы требуется капитальный ремонт. В помещении школы каждый год проводится косметический ремонт. В 201</w:t>
      </w:r>
      <w:r w:rsidR="004E616D">
        <w:rPr>
          <w:sz w:val="28"/>
          <w:szCs w:val="28"/>
        </w:rPr>
        <w:t>9</w:t>
      </w:r>
      <w:r w:rsidRPr="00E0712E">
        <w:rPr>
          <w:sz w:val="28"/>
          <w:szCs w:val="28"/>
        </w:rPr>
        <w:t xml:space="preserve"> г. </w:t>
      </w:r>
      <w:r w:rsidR="004E616D">
        <w:rPr>
          <w:sz w:val="28"/>
          <w:szCs w:val="28"/>
        </w:rPr>
        <w:t xml:space="preserve">проведен капитальный ремонт </w:t>
      </w:r>
      <w:r w:rsidR="004E616D" w:rsidRPr="004E616D">
        <w:rPr>
          <w:rFonts w:eastAsia="Calibri"/>
          <w:sz w:val="28"/>
          <w:szCs w:val="28"/>
          <w:lang w:eastAsia="en-US"/>
        </w:rPr>
        <w:t>спортивного зала МБОУ «</w:t>
      </w:r>
      <w:proofErr w:type="spellStart"/>
      <w:r w:rsidR="004E616D" w:rsidRPr="004E616D">
        <w:rPr>
          <w:rFonts w:eastAsia="Calibri"/>
          <w:sz w:val="28"/>
          <w:szCs w:val="28"/>
          <w:lang w:eastAsia="en-US"/>
        </w:rPr>
        <w:t>Новообинцевская</w:t>
      </w:r>
      <w:proofErr w:type="spellEnd"/>
      <w:r w:rsidR="004E616D" w:rsidRPr="004E616D">
        <w:rPr>
          <w:rFonts w:eastAsia="Calibri"/>
          <w:sz w:val="28"/>
          <w:szCs w:val="28"/>
          <w:lang w:eastAsia="en-US"/>
        </w:rPr>
        <w:t xml:space="preserve"> СОШ</w:t>
      </w:r>
      <w:r w:rsidR="004E616D">
        <w:rPr>
          <w:rFonts w:eastAsia="Calibri"/>
          <w:sz w:val="28"/>
          <w:szCs w:val="28"/>
          <w:lang w:eastAsia="en-US"/>
        </w:rPr>
        <w:t>»</w:t>
      </w:r>
      <w:r w:rsidR="004E616D" w:rsidRPr="00E0712E">
        <w:rPr>
          <w:sz w:val="28"/>
          <w:szCs w:val="28"/>
        </w:rPr>
        <w:t xml:space="preserve"> </w:t>
      </w:r>
      <w:r w:rsidRPr="00E0712E">
        <w:rPr>
          <w:sz w:val="28"/>
          <w:szCs w:val="28"/>
        </w:rPr>
        <w:t>Каждый кабинет начальной школы обеспечен горячей и холодной водой.</w:t>
      </w:r>
      <w:r w:rsidRPr="00E0712E">
        <w:rPr>
          <w:sz w:val="28"/>
          <w:szCs w:val="28"/>
          <w:lang w:val="x-none"/>
        </w:rPr>
        <w:t xml:space="preserve"> В школе имеется спортивный зал, компьютерный класс, столовая, школьная библиотека.</w:t>
      </w:r>
    </w:p>
    <w:p w14:paraId="62B922C5" w14:textId="77777777" w:rsidR="00E0712E" w:rsidRPr="00E0712E" w:rsidRDefault="00E0712E" w:rsidP="00E071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12E">
        <w:rPr>
          <w:sz w:val="28"/>
          <w:szCs w:val="28"/>
        </w:rPr>
        <w:t>Планируемое увеличение доли детей в структуре населения, потребует р</w:t>
      </w:r>
      <w:r w:rsidRPr="00E0712E">
        <w:rPr>
          <w:sz w:val="28"/>
          <w:szCs w:val="28"/>
        </w:rPr>
        <w:t>е</w:t>
      </w:r>
      <w:r w:rsidRPr="00E0712E">
        <w:rPr>
          <w:sz w:val="28"/>
          <w:szCs w:val="28"/>
        </w:rPr>
        <w:t>конструкции учреждений общего образования на территории поселения. В соо</w:t>
      </w:r>
      <w:r w:rsidRPr="00E0712E">
        <w:rPr>
          <w:sz w:val="28"/>
          <w:szCs w:val="28"/>
        </w:rPr>
        <w:t>т</w:t>
      </w:r>
      <w:r w:rsidRPr="00E0712E">
        <w:rPr>
          <w:sz w:val="28"/>
          <w:szCs w:val="28"/>
        </w:rPr>
        <w:t>ветствии с п. 5.4. СНиП 2.07.01-89* «Градостроительство. Планировка и застройка городских и сельских поселений» и п. 2.3.76. Нормативов градостроительного пр</w:t>
      </w:r>
      <w:r w:rsidRPr="00E0712E">
        <w:rPr>
          <w:sz w:val="28"/>
          <w:szCs w:val="28"/>
        </w:rPr>
        <w:t>о</w:t>
      </w:r>
      <w:r w:rsidRPr="00E0712E">
        <w:rPr>
          <w:sz w:val="28"/>
          <w:szCs w:val="28"/>
        </w:rPr>
        <w:t>ектирования Алтайского края установлен радиус обслуживания средней общеобр</w:t>
      </w:r>
      <w:r w:rsidRPr="00E0712E">
        <w:rPr>
          <w:sz w:val="28"/>
          <w:szCs w:val="28"/>
        </w:rPr>
        <w:t>а</w:t>
      </w:r>
      <w:r w:rsidRPr="00E0712E">
        <w:rPr>
          <w:sz w:val="28"/>
          <w:szCs w:val="28"/>
        </w:rPr>
        <w:t>зовательной школы. Радиусом обслуживания школы покрыто порядка 70 % сущ</w:t>
      </w:r>
      <w:r w:rsidRPr="00E0712E">
        <w:rPr>
          <w:sz w:val="28"/>
          <w:szCs w:val="28"/>
        </w:rPr>
        <w:t>е</w:t>
      </w:r>
      <w:r w:rsidRPr="00E0712E">
        <w:rPr>
          <w:sz w:val="28"/>
          <w:szCs w:val="28"/>
        </w:rPr>
        <w:t xml:space="preserve">ствующих жилых территорий. </w:t>
      </w:r>
    </w:p>
    <w:p w14:paraId="7377C4B7" w14:textId="7E588FE4" w:rsidR="00E0712E" w:rsidRPr="00E0712E" w:rsidRDefault="00E0712E" w:rsidP="00E0712E">
      <w:pPr>
        <w:tabs>
          <w:tab w:val="left" w:pos="709"/>
          <w:tab w:val="left" w:pos="1134"/>
        </w:tabs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E0712E">
        <w:rPr>
          <w:rFonts w:eastAsia="Calibri"/>
          <w:sz w:val="28"/>
          <w:szCs w:val="28"/>
          <w:lang w:eastAsia="ar-SA"/>
        </w:rPr>
        <w:t>Нормируемая потребность в общеобразовательных школах принимается из расчета 100% обеспеченности детей школьного возраста общеобразовательными учреждениями. При увеличении численности школьников (с учетом сел</w:t>
      </w:r>
      <w:r w:rsidR="005A240C">
        <w:rPr>
          <w:rFonts w:eastAsia="Calibri"/>
          <w:sz w:val="28"/>
          <w:szCs w:val="28"/>
          <w:lang w:eastAsia="ar-SA"/>
        </w:rPr>
        <w:t>а Малино</w:t>
      </w:r>
      <w:r w:rsidR="005A240C">
        <w:rPr>
          <w:rFonts w:eastAsia="Calibri"/>
          <w:sz w:val="28"/>
          <w:szCs w:val="28"/>
          <w:lang w:eastAsia="ar-SA"/>
        </w:rPr>
        <w:t>в</w:t>
      </w:r>
      <w:r w:rsidR="005A240C">
        <w:rPr>
          <w:rFonts w:eastAsia="Calibri"/>
          <w:sz w:val="28"/>
          <w:szCs w:val="28"/>
          <w:lang w:eastAsia="ar-SA"/>
        </w:rPr>
        <w:t>ка</w:t>
      </w:r>
      <w:r w:rsidRPr="00E0712E">
        <w:rPr>
          <w:rFonts w:eastAsia="Calibri"/>
          <w:sz w:val="28"/>
          <w:szCs w:val="28"/>
          <w:lang w:eastAsia="ar-SA"/>
        </w:rPr>
        <w:t xml:space="preserve">), общее </w:t>
      </w:r>
      <w:r w:rsidRPr="000B77B4">
        <w:rPr>
          <w:rFonts w:eastAsia="Calibri"/>
          <w:sz w:val="28"/>
          <w:szCs w:val="28"/>
          <w:lang w:eastAsia="ar-SA"/>
        </w:rPr>
        <w:t xml:space="preserve">количество мест в общеобразовательной школе должно составлять </w:t>
      </w:r>
      <w:r w:rsidR="000B77B4" w:rsidRPr="000B77B4">
        <w:rPr>
          <w:rFonts w:eastAsia="Calibri"/>
          <w:sz w:val="28"/>
          <w:szCs w:val="28"/>
          <w:lang w:eastAsia="ar-SA"/>
        </w:rPr>
        <w:t>130</w:t>
      </w:r>
      <w:r w:rsidRPr="00E0712E">
        <w:rPr>
          <w:rFonts w:eastAsia="Calibri"/>
          <w:sz w:val="28"/>
          <w:szCs w:val="28"/>
          <w:lang w:eastAsia="ar-SA"/>
        </w:rPr>
        <w:t xml:space="preserve"> чел. Мощность существующей общеобразовательной школы составляет </w:t>
      </w:r>
      <w:r w:rsidR="00996DF1">
        <w:rPr>
          <w:rFonts w:eastAsia="Calibri"/>
          <w:sz w:val="28"/>
          <w:szCs w:val="28"/>
          <w:lang w:eastAsia="ar-SA"/>
        </w:rPr>
        <w:t>1</w:t>
      </w:r>
      <w:r w:rsidR="000B77B4">
        <w:rPr>
          <w:rFonts w:eastAsia="Calibri"/>
          <w:sz w:val="28"/>
          <w:szCs w:val="28"/>
          <w:lang w:eastAsia="ar-SA"/>
        </w:rPr>
        <w:t>54</w:t>
      </w:r>
      <w:r w:rsidRPr="00E0712E">
        <w:rPr>
          <w:rFonts w:eastAsia="Calibri"/>
          <w:sz w:val="28"/>
          <w:szCs w:val="28"/>
          <w:lang w:eastAsia="ar-SA"/>
        </w:rPr>
        <w:t xml:space="preserve"> чел</w:t>
      </w:r>
      <w:r w:rsidRPr="00E0712E">
        <w:rPr>
          <w:rFonts w:eastAsia="Calibri"/>
          <w:sz w:val="28"/>
          <w:szCs w:val="28"/>
          <w:lang w:eastAsia="ar-SA"/>
        </w:rPr>
        <w:t>о</w:t>
      </w:r>
      <w:r w:rsidRPr="00E0712E">
        <w:rPr>
          <w:rFonts w:eastAsia="Calibri"/>
          <w:sz w:val="28"/>
          <w:szCs w:val="28"/>
          <w:lang w:eastAsia="ar-SA"/>
        </w:rPr>
        <w:t>век</w:t>
      </w:r>
      <w:r w:rsidR="000B77B4">
        <w:rPr>
          <w:rFonts w:eastAsia="Calibri"/>
          <w:sz w:val="28"/>
          <w:szCs w:val="28"/>
          <w:lang w:eastAsia="ar-SA"/>
        </w:rPr>
        <w:t>а</w:t>
      </w:r>
      <w:r w:rsidRPr="00E0712E">
        <w:rPr>
          <w:rFonts w:eastAsia="Calibri"/>
          <w:sz w:val="28"/>
          <w:szCs w:val="28"/>
          <w:lang w:eastAsia="ar-SA"/>
        </w:rPr>
        <w:t xml:space="preserve">, что позволяет удовлетворить  потребности в общеобразовательных школах на расчетный срок. </w:t>
      </w:r>
    </w:p>
    <w:p w14:paraId="54C2A8ED" w14:textId="4309BAEE" w:rsidR="00E0712E" w:rsidRPr="00E0712E" w:rsidRDefault="00E0712E" w:rsidP="00E0712E">
      <w:pPr>
        <w:tabs>
          <w:tab w:val="left" w:pos="709"/>
          <w:tab w:val="left" w:pos="1134"/>
        </w:tabs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E0712E">
        <w:rPr>
          <w:rFonts w:eastAsia="Calibri"/>
          <w:sz w:val="28"/>
          <w:szCs w:val="28"/>
          <w:lang w:eastAsia="ar-SA"/>
        </w:rPr>
        <w:t xml:space="preserve">Нормируемая потребность в детских дошкольных учреждениях, согласно СНиП 2.07.01-89* </w:t>
      </w:r>
      <w:r w:rsidRPr="00E0712E">
        <w:rPr>
          <w:rFonts w:eastAsia="Calibri"/>
          <w:spacing w:val="1"/>
          <w:sz w:val="28"/>
          <w:szCs w:val="28"/>
          <w:lang w:eastAsia="ar-SA"/>
        </w:rPr>
        <w:t xml:space="preserve">принимается из расчета </w:t>
      </w:r>
      <w:r w:rsidRPr="00E0712E">
        <w:rPr>
          <w:rFonts w:eastAsia="Calibri"/>
          <w:sz w:val="28"/>
          <w:szCs w:val="28"/>
          <w:lang w:eastAsia="ar-SA"/>
        </w:rPr>
        <w:t>85% обеспеченности детей дошкольного возраста детскими учреждениями. При увеличении численности детей, общее к</w:t>
      </w:r>
      <w:r w:rsidRPr="00E0712E">
        <w:rPr>
          <w:rFonts w:eastAsia="Calibri"/>
          <w:sz w:val="28"/>
          <w:szCs w:val="28"/>
          <w:lang w:eastAsia="ar-SA"/>
        </w:rPr>
        <w:t>о</w:t>
      </w:r>
      <w:r w:rsidRPr="00E0712E">
        <w:rPr>
          <w:rFonts w:eastAsia="Calibri"/>
          <w:sz w:val="28"/>
          <w:szCs w:val="28"/>
          <w:lang w:eastAsia="ar-SA"/>
        </w:rPr>
        <w:t xml:space="preserve">личество мест составит </w:t>
      </w:r>
      <w:r w:rsidR="00996DF1">
        <w:rPr>
          <w:rFonts w:eastAsia="Calibri"/>
          <w:sz w:val="28"/>
          <w:szCs w:val="28"/>
          <w:lang w:eastAsia="ar-SA"/>
        </w:rPr>
        <w:t>2</w:t>
      </w:r>
      <w:r w:rsidR="000B77B4">
        <w:rPr>
          <w:rFonts w:eastAsia="Calibri"/>
          <w:sz w:val="28"/>
          <w:szCs w:val="28"/>
          <w:lang w:eastAsia="ar-SA"/>
        </w:rPr>
        <w:t>5</w:t>
      </w:r>
      <w:r w:rsidRPr="00E0712E">
        <w:rPr>
          <w:rFonts w:eastAsia="Calibri"/>
          <w:sz w:val="28"/>
          <w:szCs w:val="28"/>
          <w:lang w:eastAsia="ar-SA"/>
        </w:rPr>
        <w:t xml:space="preserve"> человек. </w:t>
      </w:r>
    </w:p>
    <w:p w14:paraId="4AD75D18" w14:textId="289C548A" w:rsidR="00E0712E" w:rsidRPr="00E0712E" w:rsidRDefault="00E0712E" w:rsidP="00E07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712E">
        <w:rPr>
          <w:sz w:val="28"/>
          <w:szCs w:val="28"/>
        </w:rPr>
        <w:tab/>
        <w:t>На территории поселения  для занятий спортом имеется спортивный зал в школе, плоскостная спортивная площадка, в ее составе волейбольная, баскетбол</w:t>
      </w:r>
      <w:r w:rsidRPr="00E0712E">
        <w:rPr>
          <w:sz w:val="28"/>
          <w:szCs w:val="28"/>
        </w:rPr>
        <w:t>ь</w:t>
      </w:r>
      <w:r w:rsidRPr="00E0712E">
        <w:rPr>
          <w:sz w:val="28"/>
          <w:szCs w:val="28"/>
        </w:rPr>
        <w:t>ная площадки</w:t>
      </w:r>
      <w:r w:rsidR="00996DF1">
        <w:rPr>
          <w:sz w:val="28"/>
          <w:szCs w:val="28"/>
        </w:rPr>
        <w:t xml:space="preserve">. </w:t>
      </w:r>
      <w:r w:rsidRPr="00E0712E">
        <w:rPr>
          <w:sz w:val="28"/>
          <w:szCs w:val="28"/>
        </w:rPr>
        <w:t>Есть возможность для занятия в ДЮСШ. В связи с планируемым увеличением доли детей в структуре населения необходимо строительство детских спортивных площадок в с.</w:t>
      </w:r>
      <w:r w:rsidR="00DA7C34">
        <w:rPr>
          <w:sz w:val="28"/>
          <w:szCs w:val="28"/>
        </w:rPr>
        <w:t xml:space="preserve"> </w:t>
      </w:r>
      <w:proofErr w:type="spellStart"/>
      <w:r w:rsidR="00996DF1">
        <w:rPr>
          <w:sz w:val="28"/>
          <w:szCs w:val="28"/>
        </w:rPr>
        <w:t>Новообинцево</w:t>
      </w:r>
      <w:proofErr w:type="spellEnd"/>
      <w:r w:rsidRPr="00E0712E">
        <w:rPr>
          <w:sz w:val="28"/>
          <w:szCs w:val="28"/>
        </w:rPr>
        <w:t xml:space="preserve">. </w:t>
      </w:r>
    </w:p>
    <w:p w14:paraId="431B491F" w14:textId="420049D3" w:rsidR="00E0712E" w:rsidRPr="00E0712E" w:rsidRDefault="00E0712E" w:rsidP="00EB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E0712E">
        <w:rPr>
          <w:sz w:val="28"/>
          <w:szCs w:val="28"/>
        </w:rPr>
        <w:t>Система учреждений культуры поселения представлена филиалом «</w:t>
      </w:r>
      <w:r w:rsidR="00E902AC">
        <w:rPr>
          <w:sz w:val="28"/>
          <w:szCs w:val="28"/>
        </w:rPr>
        <w:t>Нов</w:t>
      </w:r>
      <w:r w:rsidR="00E902AC">
        <w:rPr>
          <w:sz w:val="28"/>
          <w:szCs w:val="28"/>
        </w:rPr>
        <w:t>о</w:t>
      </w:r>
      <w:r w:rsidR="00E902AC">
        <w:rPr>
          <w:sz w:val="28"/>
          <w:szCs w:val="28"/>
        </w:rPr>
        <w:t>обинцевский</w:t>
      </w:r>
      <w:r w:rsidRPr="00E0712E">
        <w:rPr>
          <w:sz w:val="28"/>
          <w:szCs w:val="28"/>
          <w:lang w:val="x-none"/>
        </w:rPr>
        <w:t xml:space="preserve"> культурно-досуговый центр</w:t>
      </w:r>
      <w:r w:rsidRPr="00E0712E">
        <w:rPr>
          <w:sz w:val="28"/>
          <w:szCs w:val="28"/>
        </w:rPr>
        <w:t>» МКУК «Многофункциональный кул</w:t>
      </w:r>
      <w:r w:rsidRPr="00E0712E">
        <w:rPr>
          <w:sz w:val="28"/>
          <w:szCs w:val="28"/>
        </w:rPr>
        <w:t>ь</w:t>
      </w:r>
      <w:r w:rsidRPr="00E0712E">
        <w:rPr>
          <w:sz w:val="28"/>
          <w:szCs w:val="28"/>
        </w:rPr>
        <w:t>турный центр» Шелаболихинского района Алтайского края.</w:t>
      </w:r>
    </w:p>
    <w:p w14:paraId="08D0F737" w14:textId="4FC24B67" w:rsidR="00E0712E" w:rsidRPr="00E0712E" w:rsidRDefault="00E0712E" w:rsidP="00E071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E0712E">
        <w:rPr>
          <w:sz w:val="28"/>
          <w:szCs w:val="28"/>
        </w:rPr>
        <w:t>Библиотек</w:t>
      </w:r>
      <w:r w:rsidR="00E902AC">
        <w:rPr>
          <w:sz w:val="28"/>
          <w:szCs w:val="28"/>
        </w:rPr>
        <w:t>а</w:t>
      </w:r>
      <w:r w:rsidRPr="00E0712E">
        <w:rPr>
          <w:sz w:val="28"/>
          <w:szCs w:val="28"/>
        </w:rPr>
        <w:t xml:space="preserve"> входят в состав структурного подразделения «</w:t>
      </w:r>
      <w:proofErr w:type="spellStart"/>
      <w:r w:rsidRPr="00E0712E">
        <w:rPr>
          <w:sz w:val="28"/>
          <w:szCs w:val="28"/>
        </w:rPr>
        <w:t>Межпоселенческая</w:t>
      </w:r>
      <w:proofErr w:type="spellEnd"/>
      <w:r w:rsidRPr="00E0712E">
        <w:rPr>
          <w:sz w:val="28"/>
          <w:szCs w:val="28"/>
        </w:rPr>
        <w:t xml:space="preserve"> централизованная библиотечная система» МКУК «Многофункциональный кул</w:t>
      </w:r>
      <w:r w:rsidRPr="00E0712E">
        <w:rPr>
          <w:sz w:val="28"/>
          <w:szCs w:val="28"/>
        </w:rPr>
        <w:t>ь</w:t>
      </w:r>
      <w:r w:rsidRPr="00E0712E">
        <w:rPr>
          <w:sz w:val="28"/>
          <w:szCs w:val="28"/>
        </w:rPr>
        <w:t>турный центр» Шелаболихинского района Алтайского края</w:t>
      </w:r>
      <w:r w:rsidRPr="00E0712E">
        <w:rPr>
          <w:sz w:val="28"/>
          <w:szCs w:val="28"/>
          <w:lang w:val="x-none"/>
        </w:rPr>
        <w:t>.</w:t>
      </w:r>
    </w:p>
    <w:p w14:paraId="3E057911" w14:textId="090C4434" w:rsidR="00E902AC" w:rsidRPr="00EB325F" w:rsidRDefault="00E902AC" w:rsidP="00E902AC">
      <w:pPr>
        <w:pStyle w:val="18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25F">
        <w:rPr>
          <w:rFonts w:ascii="Times New Roman" w:hAnsi="Times New Roman"/>
          <w:szCs w:val="28"/>
        </w:rPr>
        <w:lastRenderedPageBreak/>
        <w:t>Здание Новообинцевского культурно-досугового центра находится в аварийном состоянии (год постройки – 1972), требуется капитальный ремонт.</w:t>
      </w:r>
    </w:p>
    <w:p w14:paraId="2F9EBD3C" w14:textId="6417B816" w:rsidR="00E0712E" w:rsidRPr="00E0712E" w:rsidRDefault="00E902AC" w:rsidP="00DA7C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EB325F">
        <w:rPr>
          <w:sz w:val="28"/>
          <w:szCs w:val="28"/>
        </w:rPr>
        <w:t>Материальная база учреждений культуры, как и других отраслей социальной сферы недостаточна по причине дефицита финансирования</w:t>
      </w:r>
      <w:r w:rsidR="00EB325F">
        <w:rPr>
          <w:sz w:val="28"/>
          <w:szCs w:val="28"/>
        </w:rPr>
        <w:t>.</w:t>
      </w:r>
      <w:r w:rsidRPr="00EB325F">
        <w:rPr>
          <w:sz w:val="28"/>
          <w:szCs w:val="28"/>
        </w:rPr>
        <w:t xml:space="preserve"> </w:t>
      </w:r>
    </w:p>
    <w:p w14:paraId="77CE6A74" w14:textId="77777777" w:rsidR="00E0712E" w:rsidRPr="00E0712E" w:rsidRDefault="00E0712E" w:rsidP="00E0712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E0712E">
        <w:rPr>
          <w:sz w:val="28"/>
          <w:szCs w:val="28"/>
          <w:lang w:eastAsia="ar-SA"/>
        </w:rPr>
        <w:t xml:space="preserve">  </w:t>
      </w:r>
      <w:r w:rsidRPr="00E0712E">
        <w:rPr>
          <w:sz w:val="28"/>
          <w:szCs w:val="28"/>
          <w:lang w:eastAsia="ar-SA"/>
        </w:rPr>
        <w:tab/>
      </w: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64"/>
        <w:gridCol w:w="938"/>
        <w:gridCol w:w="882"/>
        <w:gridCol w:w="629"/>
        <w:gridCol w:w="801"/>
        <w:gridCol w:w="775"/>
        <w:gridCol w:w="642"/>
        <w:gridCol w:w="958"/>
      </w:tblGrid>
      <w:tr w:rsidR="00DA7C34" w:rsidRPr="00E0712E" w14:paraId="1A35E4C0" w14:textId="77777777" w:rsidTr="00036D56">
        <w:trPr>
          <w:trHeight w:val="20"/>
          <w:tblHeader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10261B03" w14:textId="77777777" w:rsidR="00E0712E" w:rsidRPr="00E0712E" w:rsidRDefault="00E0712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>№ п/п</w:t>
            </w:r>
          </w:p>
        </w:tc>
        <w:tc>
          <w:tcPr>
            <w:tcW w:w="1986" w:type="pct"/>
            <w:vMerge w:val="restart"/>
            <w:shd w:val="clear" w:color="auto" w:fill="auto"/>
            <w:vAlign w:val="center"/>
          </w:tcPr>
          <w:p w14:paraId="20E7017B" w14:textId="77777777" w:rsidR="00E0712E" w:rsidRPr="00E0712E" w:rsidRDefault="00E0712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098C9" w14:textId="77777777" w:rsidR="00E0712E" w:rsidRPr="00E0712E" w:rsidRDefault="00E0712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>Един</w:t>
            </w:r>
            <w:r w:rsidRPr="00E0712E">
              <w:rPr>
                <w:sz w:val="20"/>
                <w:szCs w:val="20"/>
              </w:rPr>
              <w:t>и</w:t>
            </w:r>
            <w:r w:rsidRPr="00E0712E">
              <w:rPr>
                <w:sz w:val="20"/>
                <w:szCs w:val="20"/>
              </w:rPr>
              <w:t>ца и</w:t>
            </w:r>
            <w:r w:rsidRPr="00E0712E">
              <w:rPr>
                <w:sz w:val="20"/>
                <w:szCs w:val="20"/>
              </w:rPr>
              <w:t>з</w:t>
            </w:r>
            <w:r w:rsidRPr="00E0712E">
              <w:rPr>
                <w:sz w:val="20"/>
                <w:szCs w:val="20"/>
              </w:rPr>
              <w:t>мерения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22D56" w14:textId="77777777" w:rsidR="00E0712E" w:rsidRPr="00E0712E" w:rsidRDefault="00E0712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>Современное состояние</w:t>
            </w:r>
          </w:p>
        </w:tc>
        <w:tc>
          <w:tcPr>
            <w:tcW w:w="1107" w:type="pct"/>
            <w:gridSpan w:val="3"/>
            <w:shd w:val="clear" w:color="auto" w:fill="auto"/>
            <w:vAlign w:val="center"/>
          </w:tcPr>
          <w:p w14:paraId="29721FAC" w14:textId="77777777" w:rsidR="00E0712E" w:rsidRPr="00E0712E" w:rsidRDefault="00E0712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>Расчетный срок</w:t>
            </w:r>
          </w:p>
        </w:tc>
      </w:tr>
      <w:tr w:rsidR="00DA7C34" w:rsidRPr="00E0712E" w14:paraId="0F3B3F1C" w14:textId="77777777" w:rsidTr="00036D56">
        <w:trPr>
          <w:trHeight w:val="20"/>
          <w:tblHeader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2095565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pct"/>
            <w:vMerge/>
            <w:shd w:val="clear" w:color="auto" w:fill="auto"/>
            <w:vAlign w:val="center"/>
          </w:tcPr>
          <w:p w14:paraId="1C1F2BF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67812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467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 xml:space="preserve"> </w:t>
            </w:r>
          </w:p>
          <w:p w14:paraId="29315438" w14:textId="5305894A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 xml:space="preserve">МО </w:t>
            </w:r>
            <w:r w:rsidR="00DD5FD1">
              <w:rPr>
                <w:sz w:val="20"/>
                <w:szCs w:val="20"/>
              </w:rPr>
              <w:t>Нов</w:t>
            </w:r>
            <w:r w:rsidR="00DD5FD1">
              <w:rPr>
                <w:sz w:val="20"/>
                <w:szCs w:val="20"/>
              </w:rPr>
              <w:t>о</w:t>
            </w:r>
            <w:r w:rsidR="00DD5FD1">
              <w:rPr>
                <w:sz w:val="20"/>
                <w:szCs w:val="20"/>
              </w:rPr>
              <w:t>оби</w:t>
            </w:r>
            <w:r w:rsidR="00DD5FD1">
              <w:rPr>
                <w:sz w:val="20"/>
                <w:szCs w:val="20"/>
              </w:rPr>
              <w:t>н</w:t>
            </w:r>
            <w:r w:rsidR="00DD5FD1">
              <w:rPr>
                <w:sz w:val="20"/>
                <w:szCs w:val="20"/>
              </w:rPr>
              <w:t>цевск</w:t>
            </w:r>
            <w:r w:rsidR="00DD5FD1">
              <w:rPr>
                <w:sz w:val="20"/>
                <w:szCs w:val="20"/>
              </w:rPr>
              <w:t>о</w:t>
            </w:r>
            <w:r w:rsidR="00DD5FD1">
              <w:rPr>
                <w:sz w:val="20"/>
                <w:szCs w:val="20"/>
              </w:rPr>
              <w:t xml:space="preserve">го </w:t>
            </w:r>
            <w:r w:rsidRPr="00E0712E">
              <w:rPr>
                <w:sz w:val="20"/>
                <w:szCs w:val="20"/>
              </w:rPr>
              <w:t>сельс</w:t>
            </w:r>
            <w:r w:rsidRPr="00E0712E">
              <w:rPr>
                <w:sz w:val="20"/>
                <w:szCs w:val="20"/>
              </w:rPr>
              <w:t>о</w:t>
            </w:r>
            <w:r w:rsidRPr="00E0712E">
              <w:rPr>
                <w:sz w:val="20"/>
                <w:szCs w:val="20"/>
              </w:rPr>
              <w:t>вет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AE06" w14:textId="320BB5AF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>С</w:t>
            </w:r>
            <w:r w:rsidRPr="00E0712E">
              <w:rPr>
                <w:sz w:val="20"/>
                <w:szCs w:val="20"/>
              </w:rPr>
              <w:t>е</w:t>
            </w:r>
            <w:r w:rsidRPr="00E0712E">
              <w:rPr>
                <w:sz w:val="20"/>
                <w:szCs w:val="20"/>
              </w:rPr>
              <w:t xml:space="preserve">ло </w:t>
            </w:r>
            <w:proofErr w:type="spellStart"/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обинц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198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>Село</w:t>
            </w:r>
          </w:p>
          <w:p w14:paraId="4C157230" w14:textId="31400E4A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новка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0D5" w14:textId="3995E810" w:rsidR="00540F3E" w:rsidRPr="00E0712E" w:rsidRDefault="00E352E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 </w:t>
            </w:r>
            <w:r w:rsidR="00540F3E" w:rsidRPr="00E0712E">
              <w:rPr>
                <w:sz w:val="20"/>
                <w:szCs w:val="20"/>
              </w:rPr>
              <w:t>сел</w:t>
            </w:r>
            <w:r w:rsidR="00540F3E" w:rsidRPr="00E0712E">
              <w:rPr>
                <w:sz w:val="20"/>
                <w:szCs w:val="20"/>
              </w:rPr>
              <w:t>ь</w:t>
            </w:r>
            <w:r w:rsidR="00540F3E" w:rsidRPr="00E0712E">
              <w:rPr>
                <w:sz w:val="20"/>
                <w:szCs w:val="20"/>
              </w:rPr>
              <w:t>совет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0508" w14:textId="20144415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 xml:space="preserve">Село </w:t>
            </w:r>
            <w:proofErr w:type="spellStart"/>
            <w:r w:rsidR="00E352EE">
              <w:rPr>
                <w:sz w:val="20"/>
                <w:szCs w:val="20"/>
              </w:rPr>
              <w:t>Н</w:t>
            </w:r>
            <w:r w:rsidR="00E352EE">
              <w:rPr>
                <w:sz w:val="20"/>
                <w:szCs w:val="20"/>
              </w:rPr>
              <w:t>о</w:t>
            </w:r>
            <w:r w:rsidR="00E352EE">
              <w:rPr>
                <w:sz w:val="20"/>
                <w:szCs w:val="20"/>
              </w:rPr>
              <w:t>в</w:t>
            </w:r>
            <w:r w:rsidR="00E352EE">
              <w:rPr>
                <w:sz w:val="20"/>
                <w:szCs w:val="20"/>
              </w:rPr>
              <w:t>о</w:t>
            </w:r>
            <w:r w:rsidR="00E352EE">
              <w:rPr>
                <w:sz w:val="20"/>
                <w:szCs w:val="20"/>
              </w:rPr>
              <w:t>обинцево</w:t>
            </w:r>
            <w:proofErr w:type="spellEnd"/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8BBB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12E">
              <w:rPr>
                <w:sz w:val="20"/>
                <w:szCs w:val="20"/>
              </w:rPr>
              <w:t>Село</w:t>
            </w:r>
          </w:p>
          <w:p w14:paraId="2226B4C6" w14:textId="7175182D" w:rsidR="00540F3E" w:rsidRPr="00E0712E" w:rsidRDefault="00E352EE" w:rsidP="00E0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новка</w:t>
            </w:r>
          </w:p>
        </w:tc>
      </w:tr>
      <w:tr w:rsidR="00DA7C34" w:rsidRPr="00E0712E" w14:paraId="7FE20E34" w14:textId="77777777" w:rsidTr="00036D56">
        <w:trPr>
          <w:trHeight w:val="20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6EF0DB61" w14:textId="65B6C8F6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91CF9A6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 xml:space="preserve">НАСЕЛЕНИЕ </w:t>
            </w:r>
          </w:p>
          <w:p w14:paraId="57A20DE0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EFB298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4753A7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2050F55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CE206F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067FBE7D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6DBB63F3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8F6575D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16466EF0" w14:textId="77777777" w:rsidTr="00036D56">
        <w:trPr>
          <w:trHeight w:val="20"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1E47EFA2" w14:textId="63E68102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40F3E" w:rsidRPr="00E0712E">
              <w:t>.1</w:t>
            </w:r>
          </w:p>
        </w:tc>
        <w:tc>
          <w:tcPr>
            <w:tcW w:w="1986" w:type="pct"/>
            <w:vMerge w:val="restart"/>
            <w:shd w:val="clear" w:color="auto" w:fill="auto"/>
            <w:vAlign w:val="center"/>
          </w:tcPr>
          <w:p w14:paraId="48C0CE60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Общая численность постоянного нас</w:t>
            </w:r>
            <w:r w:rsidRPr="00E0712E">
              <w:t>е</w:t>
            </w:r>
            <w:r w:rsidRPr="00E0712E">
              <w:t xml:space="preserve">ления </w:t>
            </w:r>
          </w:p>
          <w:p w14:paraId="27BA1F6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A52924C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чел.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34114" w14:textId="241A75B8" w:rsidR="00540F3E" w:rsidRPr="00E0712E" w:rsidRDefault="001A590B" w:rsidP="00E0712E">
            <w:pPr>
              <w:widowControl w:val="0"/>
              <w:autoSpaceDE w:val="0"/>
              <w:autoSpaceDN w:val="0"/>
              <w:adjustRightInd w:val="0"/>
            </w:pPr>
            <w:r>
              <w:t>914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48372" w14:textId="5A5F4759" w:rsidR="00540F3E" w:rsidRPr="00E0712E" w:rsidRDefault="00287D77" w:rsidP="00E0712E">
            <w:pPr>
              <w:widowControl w:val="0"/>
              <w:autoSpaceDE w:val="0"/>
              <w:autoSpaceDN w:val="0"/>
              <w:adjustRightInd w:val="0"/>
            </w:pPr>
            <w:r>
              <w:t>893</w:t>
            </w:r>
          </w:p>
        </w:tc>
        <w:tc>
          <w:tcPr>
            <w:tcW w:w="373" w:type="pct"/>
            <w:vAlign w:val="center"/>
          </w:tcPr>
          <w:p w14:paraId="27536476" w14:textId="0F7C56AE" w:rsidR="00540F3E" w:rsidRPr="00E0712E" w:rsidRDefault="00287D77" w:rsidP="00E0712E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14:paraId="09F96639" w14:textId="37A04DE7" w:rsidR="00540F3E" w:rsidRPr="00E0712E" w:rsidRDefault="001A590B" w:rsidP="00E0712E">
            <w:pPr>
              <w:widowControl w:val="0"/>
              <w:autoSpaceDE w:val="0"/>
              <w:autoSpaceDN w:val="0"/>
              <w:adjustRightInd w:val="0"/>
            </w:pPr>
            <w:r>
              <w:t>1004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3576C" w14:textId="72302193" w:rsidR="00540F3E" w:rsidRPr="00E0712E" w:rsidRDefault="00287D77" w:rsidP="00E0712E">
            <w:pPr>
              <w:widowControl w:val="0"/>
              <w:autoSpaceDE w:val="0"/>
              <w:autoSpaceDN w:val="0"/>
              <w:adjustRightInd w:val="0"/>
            </w:pPr>
            <w:r>
              <w:t>969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DA559" w14:textId="1B16227D" w:rsidR="00540F3E" w:rsidRPr="00E0712E" w:rsidRDefault="00287D77" w:rsidP="00E0712E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</w:tr>
      <w:tr w:rsidR="00DA7C34" w:rsidRPr="00E0712E" w14:paraId="03D44DB7" w14:textId="77777777" w:rsidTr="00036D56">
        <w:trPr>
          <w:trHeight w:val="720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271A9B6C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vMerge/>
            <w:shd w:val="clear" w:color="auto" w:fill="auto"/>
            <w:vAlign w:val="center"/>
          </w:tcPr>
          <w:p w14:paraId="42C9347C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BEF400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47740B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DFAFBA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" w:type="pct"/>
            <w:vAlign w:val="center"/>
          </w:tcPr>
          <w:p w14:paraId="30953EF0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14:paraId="4F6A88BC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vAlign w:val="center"/>
          </w:tcPr>
          <w:p w14:paraId="450C697E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837CE6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6A18E02E" w14:textId="77777777" w:rsidTr="00036D56">
        <w:trPr>
          <w:trHeight w:val="20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02B62566" w14:textId="43FB6757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0C56B36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ЖИЛИЩНЫЙ ФОНД</w:t>
            </w:r>
          </w:p>
          <w:p w14:paraId="50AEB017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8A6390C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BE76144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768B5AB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B245022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CF4B6FC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431CBCBC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081544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A7C34" w:rsidRPr="00E0712E" w14:paraId="53F5F396" w14:textId="77777777" w:rsidTr="00036D56">
        <w:trPr>
          <w:trHeight w:val="20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575D442A" w14:textId="207AF385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540F3E" w:rsidRPr="00E0712E">
              <w:t>.1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00CD7F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Средняя обеспеченность населения общей площадью жилищного фонда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7C647B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м2/чел.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B94225" w14:textId="68324113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20,3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A2B4E33" w14:textId="2EF6CC80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20,1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A63BC51" w14:textId="3718D170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20,5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6E9C6" w14:textId="6684FE1A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34058" w14:textId="4CAA1ACD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873FF" w14:textId="0CF301C1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DA7C34" w:rsidRPr="00E0712E" w14:paraId="7B8E3AC2" w14:textId="77777777" w:rsidTr="00036D56">
        <w:trPr>
          <w:trHeight w:val="20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D8E9A96" w14:textId="611502D4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540F3E" w:rsidRPr="00E0712E">
              <w:t>.2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02CD1ED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Общая площадь жилищного фонда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22520B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м2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648A3C" w14:textId="730A1B12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22100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D17FF67" w14:textId="5DB36895" w:rsidR="00540F3E" w:rsidRPr="00E0712E" w:rsidRDefault="006A266D" w:rsidP="00E0712E">
            <w:pPr>
              <w:widowControl w:val="0"/>
              <w:autoSpaceDE w:val="0"/>
              <w:autoSpaceDN w:val="0"/>
              <w:adjustRightInd w:val="0"/>
            </w:pPr>
            <w:r>
              <w:t>21100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CAE09EE" w14:textId="4D750D80" w:rsidR="00540F3E" w:rsidRPr="00E0712E" w:rsidRDefault="006A266D" w:rsidP="00E0712E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7345" w14:textId="40397B90" w:rsidR="00540F3E" w:rsidRPr="00E0712E" w:rsidRDefault="006A266D" w:rsidP="00E0712E">
            <w:pPr>
              <w:widowControl w:val="0"/>
              <w:autoSpaceDE w:val="0"/>
              <w:autoSpaceDN w:val="0"/>
              <w:adjustRightInd w:val="0"/>
            </w:pPr>
            <w:r>
              <w:t>29300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EE314" w14:textId="56C7A959" w:rsidR="00540F3E" w:rsidRPr="00E0712E" w:rsidRDefault="006A266D" w:rsidP="00E0712E">
            <w:pPr>
              <w:widowControl w:val="0"/>
              <w:autoSpaceDE w:val="0"/>
              <w:autoSpaceDN w:val="0"/>
              <w:adjustRightInd w:val="0"/>
            </w:pPr>
            <w:r>
              <w:t>28200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A34E8" w14:textId="31E6B972" w:rsidR="00540F3E" w:rsidRPr="00E0712E" w:rsidRDefault="006A266D" w:rsidP="00E0712E">
            <w:pPr>
              <w:widowControl w:val="0"/>
              <w:autoSpaceDE w:val="0"/>
              <w:autoSpaceDN w:val="0"/>
              <w:adjustRightInd w:val="0"/>
            </w:pPr>
            <w:r>
              <w:t>1100</w:t>
            </w:r>
          </w:p>
        </w:tc>
      </w:tr>
      <w:tr w:rsidR="00DA7C34" w:rsidRPr="00E0712E" w14:paraId="7D872E4F" w14:textId="77777777" w:rsidTr="00036D56">
        <w:trPr>
          <w:trHeight w:val="20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A712AAD" w14:textId="58A3A39E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027EEE9E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ОБЪЕКТЫ СОЦИАЛЬНОГО И КУЛЬТУРНО-БЫТОВОГО ОБСЛ</w:t>
            </w:r>
            <w:r w:rsidRPr="00E0712E">
              <w:t>У</w:t>
            </w:r>
            <w:r w:rsidRPr="00E0712E">
              <w:t>ЖИВАНИЯ НАСЕЛЕНИЯ</w:t>
            </w:r>
          </w:p>
          <w:p w14:paraId="5A94C69D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 xml:space="preserve"> 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8945D1E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EC4F77B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556EA46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626648E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339D68E3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38CD95B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1F68C97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724C94A5" w14:textId="77777777" w:rsidTr="00036D56">
        <w:trPr>
          <w:trHeight w:val="20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460889D4" w14:textId="6CCBC711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509C710B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Объекты учебно-образовательного назначения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CA9837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E256F9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6D366A90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BA3026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F48B3B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43223FB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3F3A5C7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29078B99" w14:textId="77777777" w:rsidTr="00036D56">
        <w:trPr>
          <w:trHeight w:val="347"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7EEF7AFE" w14:textId="109F6D99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.1.1</w:t>
            </w:r>
          </w:p>
        </w:tc>
        <w:tc>
          <w:tcPr>
            <w:tcW w:w="1986" w:type="pct"/>
            <w:vMerge w:val="restart"/>
            <w:shd w:val="clear" w:color="auto" w:fill="auto"/>
            <w:vAlign w:val="center"/>
          </w:tcPr>
          <w:p w14:paraId="444E689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Детское дошкольное учреждение (группа дошкольного образования)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F106977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3AABB92" w14:textId="4A9ED861" w:rsidR="00540F3E" w:rsidRPr="00E0712E" w:rsidRDefault="00350285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7EA9280" w14:textId="08D320B8" w:rsidR="00540F3E" w:rsidRPr="00E0712E" w:rsidRDefault="00350285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D0316C3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B95BC" w14:textId="1D6641C7" w:rsidR="00540F3E" w:rsidRPr="00E0712E" w:rsidRDefault="00350285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0B43" w14:textId="5CAEE515" w:rsidR="00540F3E" w:rsidRPr="00E0712E" w:rsidRDefault="00350285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8EB80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583B4086" w14:textId="77777777" w:rsidTr="00036D56">
        <w:trPr>
          <w:trHeight w:val="20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218335C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vMerge/>
            <w:shd w:val="clear" w:color="auto" w:fill="auto"/>
            <w:vAlign w:val="center"/>
          </w:tcPr>
          <w:p w14:paraId="41B34B9E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668BFF2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мест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986EB2" w14:textId="47A58883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1DB7CF4" w14:textId="7E3AC06F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C5571C2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85357" w14:textId="799913C8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1E73B" w14:textId="54A770F1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085DE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</w:tr>
      <w:tr w:rsidR="00DA7C34" w:rsidRPr="00E0712E" w14:paraId="70B6C7FF" w14:textId="77777777" w:rsidTr="00036D56">
        <w:trPr>
          <w:trHeight w:val="20"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74274C56" w14:textId="569FEB32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.1.2</w:t>
            </w:r>
          </w:p>
        </w:tc>
        <w:tc>
          <w:tcPr>
            <w:tcW w:w="1986" w:type="pct"/>
            <w:vMerge w:val="restart"/>
            <w:shd w:val="clear" w:color="auto" w:fill="auto"/>
            <w:vAlign w:val="center"/>
          </w:tcPr>
          <w:p w14:paraId="22A8828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 xml:space="preserve">Общеобразовательная школа 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5A3E4C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8CBCE6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137A12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E2DB6F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74A9B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1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5D1C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1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EC032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</w:tr>
      <w:tr w:rsidR="00DA7C34" w:rsidRPr="00E0712E" w14:paraId="21D73647" w14:textId="77777777" w:rsidTr="00036D56">
        <w:trPr>
          <w:trHeight w:val="20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2F2387C2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vMerge/>
            <w:shd w:val="clear" w:color="auto" w:fill="auto"/>
            <w:vAlign w:val="center"/>
          </w:tcPr>
          <w:p w14:paraId="011BFCB7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9BAA6C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мест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89D5099" w14:textId="3F076F31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154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629F248" w14:textId="1C860A57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154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2409D94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5659" w14:textId="25957FD5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154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D63C2" w14:textId="0D201037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154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8D1A2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</w:tr>
      <w:tr w:rsidR="00DA7C34" w:rsidRPr="00E0712E" w14:paraId="14F57C6F" w14:textId="77777777" w:rsidTr="00036D56">
        <w:trPr>
          <w:trHeight w:val="20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584A0454" w14:textId="60390B67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.2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A94FB3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Объекты здравоохранения, социальн</w:t>
            </w:r>
            <w:r w:rsidRPr="00E0712E">
              <w:t>о</w:t>
            </w:r>
            <w:r w:rsidRPr="00E0712E">
              <w:t>го обеспечения</w:t>
            </w:r>
          </w:p>
          <w:p w14:paraId="30777143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140D4D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5F32B444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73A8552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B1974D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BDE39F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37623B5B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E8BD33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0E64D1D1" w14:textId="77777777" w:rsidTr="00036D56">
        <w:trPr>
          <w:trHeight w:val="298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7FCF13D2" w14:textId="09D91296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.2.</w:t>
            </w:r>
            <w:r w:rsidR="00340414">
              <w:t>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6385F3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ФАП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BA8B70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82C51D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DD0B24A" w14:textId="070760F1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3" w:type="pct"/>
            <w:vAlign w:val="center"/>
          </w:tcPr>
          <w:p w14:paraId="0A54A909" w14:textId="411EB8D2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14:paraId="3C0C9E3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1</w:t>
            </w:r>
          </w:p>
        </w:tc>
        <w:tc>
          <w:tcPr>
            <w:tcW w:w="299" w:type="pct"/>
            <w:vAlign w:val="center"/>
          </w:tcPr>
          <w:p w14:paraId="4B1F9FF1" w14:textId="2373BB00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47BE37" w14:textId="29D9BDD4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62473746" w14:textId="77777777" w:rsidTr="00036D56">
        <w:trPr>
          <w:trHeight w:val="418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4CD1F9E5" w14:textId="1C9F886A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E6C9E2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Спортивные и физкультурно-оздоровительные объекты</w:t>
            </w:r>
          </w:p>
          <w:p w14:paraId="17FC47D0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 xml:space="preserve">           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45BC3E3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F76C6B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5AB1250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8E573C0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5B3E2FD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0117B897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6112092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2E2690CC" w14:textId="77777777" w:rsidTr="00036D56">
        <w:trPr>
          <w:trHeight w:val="20"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61205F9B" w14:textId="6BBB59F3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.3.1</w:t>
            </w:r>
          </w:p>
        </w:tc>
        <w:tc>
          <w:tcPr>
            <w:tcW w:w="1986" w:type="pct"/>
            <w:vMerge w:val="restart"/>
            <w:shd w:val="clear" w:color="auto" w:fill="auto"/>
            <w:vAlign w:val="center"/>
          </w:tcPr>
          <w:p w14:paraId="32009BB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Крытые спортивные сооружения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C62B696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203830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293" w:type="pct"/>
            <w:vAlign w:val="center"/>
          </w:tcPr>
          <w:p w14:paraId="6BC6FBB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BB3503B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0746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D81D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AA4FD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</w:tr>
      <w:tr w:rsidR="00DA7C34" w:rsidRPr="00E0712E" w14:paraId="1EB07E66" w14:textId="77777777" w:rsidTr="00036D56">
        <w:trPr>
          <w:trHeight w:val="20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188DBE33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vMerge/>
            <w:shd w:val="clear" w:color="auto" w:fill="auto"/>
            <w:vAlign w:val="center"/>
          </w:tcPr>
          <w:p w14:paraId="10C66713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66CEE63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м2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02256E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293" w:type="pct"/>
            <w:vAlign w:val="center"/>
          </w:tcPr>
          <w:p w14:paraId="3962C22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CBF402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D90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0EE56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4185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</w:tr>
      <w:tr w:rsidR="00DA7C34" w:rsidRPr="00E0712E" w14:paraId="23A1DD2D" w14:textId="77777777" w:rsidTr="00036D56">
        <w:trPr>
          <w:trHeight w:val="20"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73EDCA9F" w14:textId="1C69685E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.3.2</w:t>
            </w:r>
          </w:p>
        </w:tc>
        <w:tc>
          <w:tcPr>
            <w:tcW w:w="1986" w:type="pct"/>
            <w:vMerge w:val="restart"/>
            <w:shd w:val="clear" w:color="auto" w:fill="auto"/>
            <w:vAlign w:val="center"/>
          </w:tcPr>
          <w:p w14:paraId="04831F1D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 xml:space="preserve">Плоскостные спортивные сооружения (в </w:t>
            </w:r>
            <w:proofErr w:type="spellStart"/>
            <w:r w:rsidRPr="00E0712E">
              <w:t>т.ч</w:t>
            </w:r>
            <w:proofErr w:type="spellEnd"/>
            <w:r w:rsidRPr="00E0712E">
              <w:t>. детские площадки)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54D5DF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1BDDE5" w14:textId="4636FA4B" w:rsidR="00540F3E" w:rsidRPr="00E0712E" w:rsidRDefault="000B77B4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3" w:type="pct"/>
            <w:vAlign w:val="center"/>
          </w:tcPr>
          <w:p w14:paraId="6C1C875C" w14:textId="413C4217" w:rsidR="00540F3E" w:rsidRPr="00E0712E" w:rsidRDefault="000B77B4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D81C74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BDDD4" w14:textId="4ED8D7C2" w:rsidR="00540F3E" w:rsidRPr="00E0712E" w:rsidRDefault="000B77B4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0886" w14:textId="19FE641C" w:rsidR="00540F3E" w:rsidRPr="00E0712E" w:rsidRDefault="000B77B4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5D5EB" w14:textId="2EC6A41E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A7C34" w:rsidRPr="00E0712E" w14:paraId="5AFF3E6B" w14:textId="77777777" w:rsidTr="00036D56">
        <w:trPr>
          <w:trHeight w:val="20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13AED294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86" w:type="pct"/>
            <w:vMerge/>
            <w:shd w:val="clear" w:color="auto" w:fill="auto"/>
            <w:vAlign w:val="center"/>
          </w:tcPr>
          <w:p w14:paraId="34D13954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99122E1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FF40A00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vAlign w:val="center"/>
          </w:tcPr>
          <w:p w14:paraId="403069EE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C5CB7B0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BE5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3D90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A086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160D1845" w14:textId="77777777" w:rsidTr="00036D56">
        <w:trPr>
          <w:trHeight w:val="578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0D0A84F6" w14:textId="260F9AFF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.4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679B8F0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Объекты культурно-досугового назн</w:t>
            </w:r>
            <w:r w:rsidRPr="00E0712E">
              <w:t>а</w:t>
            </w:r>
            <w:r w:rsidRPr="00E0712E">
              <w:t>чения: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5CB128D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A939398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A922F6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1531153A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D30965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3C0498AB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761A4C7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C34" w:rsidRPr="00E0712E" w14:paraId="3C4247F4" w14:textId="77777777" w:rsidTr="00036D56">
        <w:trPr>
          <w:trHeight w:val="20"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0F68C1B9" w14:textId="5CECC047" w:rsidR="00540F3E" w:rsidRPr="00E0712E" w:rsidRDefault="00DA7C34" w:rsidP="00E0712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40F3E" w:rsidRPr="00E0712E">
              <w:t>.4.1</w:t>
            </w:r>
          </w:p>
        </w:tc>
        <w:tc>
          <w:tcPr>
            <w:tcW w:w="1986" w:type="pct"/>
            <w:vMerge w:val="restart"/>
            <w:shd w:val="clear" w:color="auto" w:fill="auto"/>
            <w:vAlign w:val="center"/>
          </w:tcPr>
          <w:p w14:paraId="40DC8197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Дома культуры, клубы, кино</w:t>
            </w:r>
          </w:p>
          <w:p w14:paraId="66645E36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залы, универсальные залы и т. д.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37F2E16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объект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17CE1F" w14:textId="40BEDE43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3" w:type="pct"/>
            <w:vAlign w:val="center"/>
          </w:tcPr>
          <w:p w14:paraId="794B43B7" w14:textId="3B8B8689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771B61F" w14:textId="28161A7B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D45CE" w14:textId="06A64CB8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E519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1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0D443" w14:textId="25257CF7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A7C34" w:rsidRPr="00E0712E" w14:paraId="627DC426" w14:textId="77777777" w:rsidTr="00036D56">
        <w:trPr>
          <w:trHeight w:val="440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55CF3315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vMerge/>
            <w:shd w:val="clear" w:color="auto" w:fill="auto"/>
            <w:vAlign w:val="center"/>
          </w:tcPr>
          <w:p w14:paraId="08E7857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4F91CF3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мест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3D85883" w14:textId="0BD78A59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93" w:type="pct"/>
            <w:vAlign w:val="center"/>
          </w:tcPr>
          <w:p w14:paraId="2DC8894F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200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1486EE0" w14:textId="66E3394B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E7F5" w14:textId="197D39B9" w:rsidR="00540F3E" w:rsidRPr="00E0712E" w:rsidRDefault="00340414" w:rsidP="00E0712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540F3E" w:rsidRPr="00E0712E">
              <w:t>00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80B7" w14:textId="77777777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  <w:r w:rsidRPr="00E0712E">
              <w:t>200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3B6BB" w14:textId="741C3323" w:rsidR="00540F3E" w:rsidRPr="00E0712E" w:rsidRDefault="00540F3E" w:rsidP="00E071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DDAC0D9" w14:textId="77777777" w:rsidR="00E0712E" w:rsidRPr="00E0712E" w:rsidRDefault="00E0712E" w:rsidP="00E0712E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8"/>
          <w:szCs w:val="28"/>
        </w:rPr>
        <w:sectPr w:rsidR="00E0712E" w:rsidRPr="00E0712E" w:rsidSect="008322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707" w:bottom="1134" w:left="1134" w:header="709" w:footer="709" w:gutter="0"/>
          <w:cols w:space="708"/>
          <w:docGrid w:linePitch="360"/>
        </w:sectPr>
      </w:pPr>
    </w:p>
    <w:p w14:paraId="1C24EC8C" w14:textId="77777777" w:rsidR="00E0712E" w:rsidRPr="00E0712E" w:rsidRDefault="00E0712E" w:rsidP="00E071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0712E">
        <w:rPr>
          <w:rFonts w:ascii="Times New Roman CYR" w:hAnsi="Times New Roman CYR" w:cs="Times New Roman CYR"/>
          <w:b/>
          <w:sz w:val="28"/>
          <w:szCs w:val="28"/>
        </w:rPr>
        <w:lastRenderedPageBreak/>
        <w:t>1.3. Прогнозируемый спрос на услуги социальной инфраструктуры (в соотве</w:t>
      </w:r>
      <w:r w:rsidRPr="00E0712E">
        <w:rPr>
          <w:rFonts w:ascii="Times New Roman CYR" w:hAnsi="Times New Roman CYR" w:cs="Times New Roman CYR"/>
          <w:b/>
          <w:sz w:val="28"/>
          <w:szCs w:val="28"/>
        </w:rPr>
        <w:t>т</w:t>
      </w:r>
      <w:r w:rsidRPr="00E0712E">
        <w:rPr>
          <w:rFonts w:ascii="Times New Roman CYR" w:hAnsi="Times New Roman CYR" w:cs="Times New Roman CYR"/>
          <w:b/>
          <w:sz w:val="28"/>
          <w:szCs w:val="28"/>
        </w:rPr>
        <w:t>ствии с прогнозом изменения численности и половозрастного состава населения) с учетом объема планируемого жилищного строительства в соответствии с в</w:t>
      </w:r>
      <w:r w:rsidRPr="00E0712E">
        <w:rPr>
          <w:rFonts w:ascii="Times New Roman CYR" w:hAnsi="Times New Roman CYR" w:cs="Times New Roman CYR"/>
          <w:b/>
          <w:sz w:val="28"/>
          <w:szCs w:val="28"/>
        </w:rPr>
        <w:t>ы</w:t>
      </w:r>
      <w:r w:rsidRPr="00E0712E">
        <w:rPr>
          <w:rFonts w:ascii="Times New Roman CYR" w:hAnsi="Times New Roman CYR" w:cs="Times New Roman CYR"/>
          <w:b/>
          <w:sz w:val="28"/>
          <w:szCs w:val="28"/>
        </w:rPr>
        <w:t>данными разрешениями на строительство и прогнозируемого выбытия из эк</w:t>
      </w:r>
      <w:r w:rsidRPr="00E0712E"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E0712E">
        <w:rPr>
          <w:rFonts w:ascii="Times New Roman CYR" w:hAnsi="Times New Roman CYR" w:cs="Times New Roman CYR"/>
          <w:b/>
          <w:sz w:val="28"/>
          <w:szCs w:val="28"/>
        </w:rPr>
        <w:t>плуатации объектов социальной инфраструктуры</w:t>
      </w:r>
    </w:p>
    <w:p w14:paraId="4F9374AD" w14:textId="77777777" w:rsidR="00E0712E" w:rsidRPr="00E0712E" w:rsidRDefault="00E0712E" w:rsidP="00E071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1382"/>
        <w:gridCol w:w="1166"/>
        <w:gridCol w:w="2016"/>
        <w:gridCol w:w="1531"/>
      </w:tblGrid>
      <w:tr w:rsidR="00E0712E" w:rsidRPr="00E0712E" w14:paraId="577BF709" w14:textId="77777777" w:rsidTr="005861A6">
        <w:trPr>
          <w:trHeight w:val="30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FE511" w14:textId="77777777" w:rsidR="00E0712E" w:rsidRPr="00E0712E" w:rsidRDefault="00E0712E" w:rsidP="00E0712E">
            <w:pPr>
              <w:ind w:left="1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Показатели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9D50" w14:textId="77777777" w:rsidR="00E0712E" w:rsidRPr="00E0712E" w:rsidRDefault="00E0712E" w:rsidP="00E0712E">
            <w:pPr>
              <w:ind w:left="1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Единицы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BB44" w14:textId="77777777" w:rsidR="00E0712E" w:rsidRPr="00E0712E" w:rsidRDefault="00E0712E" w:rsidP="00E0712E">
            <w:pPr>
              <w:ind w:left="1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Существ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AD1D4" w14:textId="77777777" w:rsidR="00E0712E" w:rsidRPr="00E0712E" w:rsidRDefault="00E0712E" w:rsidP="00E0712E">
            <w:pPr>
              <w:ind w:left="1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Расчетный срок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09FB6" w14:textId="77777777" w:rsidR="00E0712E" w:rsidRPr="00E0712E" w:rsidRDefault="00E0712E" w:rsidP="00E0712E">
            <w:pPr>
              <w:ind w:left="1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Перспектив</w:t>
            </w:r>
          </w:p>
        </w:tc>
      </w:tr>
      <w:tr w:rsidR="00E0712E" w:rsidRPr="00E0712E" w14:paraId="26BBAE79" w14:textId="77777777" w:rsidTr="005861A6">
        <w:trPr>
          <w:trHeight w:val="30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0017" w14:textId="77777777" w:rsidR="00E0712E" w:rsidRPr="00E0712E" w:rsidRDefault="00E0712E" w:rsidP="00E0712E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5ACF" w14:textId="77777777" w:rsidR="00E0712E" w:rsidRPr="00E0712E" w:rsidRDefault="00E0712E" w:rsidP="00E0712E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729E" w14:textId="77777777" w:rsidR="00E0712E" w:rsidRPr="00E0712E" w:rsidRDefault="00E0712E" w:rsidP="00E0712E">
            <w:pPr>
              <w:ind w:left="140"/>
              <w:rPr>
                <w:sz w:val="23"/>
                <w:szCs w:val="23"/>
              </w:rPr>
            </w:pPr>
            <w:proofErr w:type="spellStart"/>
            <w:r w:rsidRPr="00E0712E">
              <w:rPr>
                <w:sz w:val="23"/>
                <w:szCs w:val="23"/>
              </w:rPr>
              <w:t>ие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F2D0" w14:textId="77777777" w:rsidR="00E0712E" w:rsidRPr="00E0712E" w:rsidRDefault="00E0712E" w:rsidP="00E0712E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DE01E" w14:textId="47A608FE" w:rsidR="00E0712E" w:rsidRPr="00E0712E" w:rsidRDefault="00E0712E" w:rsidP="00E0712E">
            <w:pPr>
              <w:ind w:left="1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203</w:t>
            </w:r>
            <w:r w:rsidR="00646205">
              <w:rPr>
                <w:sz w:val="23"/>
                <w:szCs w:val="23"/>
              </w:rPr>
              <w:t>2</w:t>
            </w:r>
            <w:r w:rsidRPr="00E0712E">
              <w:rPr>
                <w:sz w:val="23"/>
                <w:szCs w:val="23"/>
              </w:rPr>
              <w:t>г.</w:t>
            </w:r>
          </w:p>
        </w:tc>
      </w:tr>
      <w:tr w:rsidR="00E0712E" w:rsidRPr="00E0712E" w14:paraId="58F0773F" w14:textId="77777777" w:rsidTr="005861A6">
        <w:trPr>
          <w:trHeight w:val="288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2E0E" w14:textId="77777777" w:rsidR="00E0712E" w:rsidRPr="00E0712E" w:rsidRDefault="00E0712E" w:rsidP="00E0712E">
            <w:pPr>
              <w:ind w:left="264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1. Население в существующих границах поселения</w:t>
            </w:r>
          </w:p>
        </w:tc>
      </w:tr>
      <w:tr w:rsidR="00E0712E" w:rsidRPr="00E0712E" w14:paraId="40F770FC" w14:textId="77777777" w:rsidTr="005861A6">
        <w:trPr>
          <w:trHeight w:val="28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B9384" w14:textId="77777777" w:rsidR="00E0712E" w:rsidRPr="00E0712E" w:rsidRDefault="00E0712E" w:rsidP="00E0712E">
            <w:pPr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Постоянное население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6EA72" w14:textId="77777777" w:rsidR="00E0712E" w:rsidRPr="00E0712E" w:rsidRDefault="00E0712E" w:rsidP="00E0712E">
            <w:pPr>
              <w:ind w:left="16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тыс. 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F9CB" w14:textId="3ED2C831" w:rsidR="00E0712E" w:rsidRPr="00E0712E" w:rsidRDefault="005C046F" w:rsidP="00E0712E">
            <w:pPr>
              <w:ind w:left="1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7CD8B" w14:textId="5BE091CE" w:rsidR="00E0712E" w:rsidRPr="00E0712E" w:rsidRDefault="005C046F" w:rsidP="00E07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51D71" w14:textId="0B58D986" w:rsidR="00E0712E" w:rsidRPr="00E0712E" w:rsidRDefault="005C046F" w:rsidP="00E07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E0712E" w:rsidRPr="00E0712E" w14:paraId="40C09542" w14:textId="77777777" w:rsidTr="005861A6">
        <w:trPr>
          <w:trHeight w:val="28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653FA" w14:textId="77777777" w:rsidR="00E0712E" w:rsidRPr="00E0712E" w:rsidRDefault="00E0712E" w:rsidP="00E0712E">
            <w:pPr>
              <w:ind w:left="264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2. Застройка в существующих границах поселения</w:t>
            </w:r>
          </w:p>
        </w:tc>
      </w:tr>
      <w:tr w:rsidR="00E0712E" w:rsidRPr="00E0712E" w14:paraId="3286F2C7" w14:textId="77777777" w:rsidTr="005861A6">
        <w:trPr>
          <w:trHeight w:val="28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ACD22" w14:textId="77777777" w:rsidR="00E0712E" w:rsidRPr="00E0712E" w:rsidRDefault="00E0712E" w:rsidP="00E0712E">
            <w:pPr>
              <w:ind w:left="10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Жилой фонд 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C681F" w14:textId="77777777" w:rsidR="00E0712E" w:rsidRPr="00E0712E" w:rsidRDefault="00E0712E" w:rsidP="00E0712E">
            <w:pPr>
              <w:ind w:left="320"/>
              <w:rPr>
                <w:sz w:val="23"/>
                <w:szCs w:val="23"/>
              </w:rPr>
            </w:pPr>
            <w:proofErr w:type="spellStart"/>
            <w:r w:rsidRPr="00E0712E">
              <w:rPr>
                <w:sz w:val="23"/>
                <w:szCs w:val="23"/>
              </w:rPr>
              <w:t>тыс.кв.м</w:t>
            </w:r>
            <w:proofErr w:type="spellEnd"/>
            <w:r w:rsidRPr="00E0712E">
              <w:rPr>
                <w:sz w:val="23"/>
                <w:szCs w:val="23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32DC6" w14:textId="2AD63B02" w:rsidR="00E0712E" w:rsidRPr="00E0712E" w:rsidRDefault="00FE6ABA" w:rsidP="00E0712E">
            <w:pPr>
              <w:ind w:left="3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FEDD4" w14:textId="3ACDE7CD" w:rsidR="00E0712E" w:rsidRPr="00E0712E" w:rsidRDefault="00FE6ABA" w:rsidP="00E0712E">
            <w:pPr>
              <w:ind w:left="7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3D108" w14:textId="0547EBC7" w:rsidR="00E0712E" w:rsidRPr="00E0712E" w:rsidRDefault="00FE6ABA" w:rsidP="00E0712E">
            <w:pPr>
              <w:ind w:left="5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</w:t>
            </w:r>
          </w:p>
        </w:tc>
      </w:tr>
      <w:tr w:rsidR="00E0712E" w:rsidRPr="00E0712E" w14:paraId="291D2F02" w14:textId="77777777" w:rsidTr="005861A6">
        <w:trPr>
          <w:trHeight w:val="28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C9215" w14:textId="77777777" w:rsidR="00E0712E" w:rsidRPr="00E0712E" w:rsidRDefault="00E0712E" w:rsidP="00E0712E">
            <w:pPr>
              <w:ind w:left="264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Общественная застройка специализированная</w:t>
            </w:r>
          </w:p>
        </w:tc>
      </w:tr>
      <w:tr w:rsidR="00E0712E" w:rsidRPr="00E0712E" w14:paraId="324E8259" w14:textId="77777777" w:rsidTr="005861A6">
        <w:trPr>
          <w:trHeight w:val="28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3179" w14:textId="77777777" w:rsidR="00E0712E" w:rsidRPr="00E0712E" w:rsidRDefault="00E0712E" w:rsidP="00E0712E">
            <w:pPr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Группы ДО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CF51" w14:textId="77777777" w:rsidR="00E0712E" w:rsidRPr="00E0712E" w:rsidRDefault="00E0712E" w:rsidP="00E0712E">
            <w:pPr>
              <w:ind w:left="3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2088" w14:textId="5B17371B" w:rsidR="00E0712E" w:rsidRPr="00E0712E" w:rsidRDefault="00646205" w:rsidP="00E0712E">
            <w:pPr>
              <w:ind w:left="5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CD8A" w14:textId="28D07BCA" w:rsidR="00E0712E" w:rsidRPr="00E0712E" w:rsidRDefault="00646205" w:rsidP="00E0712E">
            <w:pPr>
              <w:ind w:left="9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2C939" w14:textId="65CE587B" w:rsidR="00E0712E" w:rsidRPr="00E0712E" w:rsidRDefault="00646205" w:rsidP="00E0712E">
            <w:pPr>
              <w:ind w:left="6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E0712E" w:rsidRPr="00E0712E" w14:paraId="54CD8A0B" w14:textId="77777777" w:rsidTr="005861A6">
        <w:trPr>
          <w:trHeight w:val="28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B66BA" w14:textId="77777777" w:rsidR="00E0712E" w:rsidRPr="00E0712E" w:rsidRDefault="00E0712E" w:rsidP="00E0712E">
            <w:pPr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Школы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B19B" w14:textId="77777777" w:rsidR="00E0712E" w:rsidRPr="00E0712E" w:rsidRDefault="00E0712E" w:rsidP="00E0712E">
            <w:pPr>
              <w:ind w:left="3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A5E73" w14:textId="77777777" w:rsidR="00E0712E" w:rsidRPr="00E0712E" w:rsidRDefault="00E0712E" w:rsidP="00E0712E">
            <w:pPr>
              <w:ind w:left="5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64521" w14:textId="77777777" w:rsidR="00E0712E" w:rsidRPr="00E0712E" w:rsidRDefault="00E0712E" w:rsidP="00E0712E">
            <w:pPr>
              <w:ind w:left="94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FDA5" w14:textId="77777777" w:rsidR="00E0712E" w:rsidRPr="00E0712E" w:rsidRDefault="00E0712E" w:rsidP="00E0712E">
            <w:pPr>
              <w:ind w:left="68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1</w:t>
            </w:r>
          </w:p>
        </w:tc>
      </w:tr>
      <w:tr w:rsidR="00E0712E" w:rsidRPr="00E0712E" w14:paraId="3D203386" w14:textId="77777777" w:rsidTr="005861A6">
        <w:trPr>
          <w:trHeight w:val="28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9F6F" w14:textId="77777777" w:rsidR="00E0712E" w:rsidRPr="00E0712E" w:rsidRDefault="00E0712E" w:rsidP="00E0712E">
            <w:pPr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Объекты культуры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648D" w14:textId="77777777" w:rsidR="00E0712E" w:rsidRPr="00E0712E" w:rsidRDefault="00E0712E" w:rsidP="00E0712E">
            <w:pPr>
              <w:ind w:left="3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5F8D" w14:textId="0BDADBCF" w:rsidR="00E0712E" w:rsidRPr="00E0712E" w:rsidRDefault="00646205" w:rsidP="00E0712E">
            <w:pPr>
              <w:ind w:left="5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64E08" w14:textId="3CD540EE" w:rsidR="00E0712E" w:rsidRPr="00E0712E" w:rsidRDefault="00646205" w:rsidP="00E0712E">
            <w:pPr>
              <w:ind w:left="9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7062" w14:textId="1FBB1548" w:rsidR="00E0712E" w:rsidRPr="00E0712E" w:rsidRDefault="00646205" w:rsidP="00E0712E">
            <w:pPr>
              <w:ind w:left="6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0712E" w:rsidRPr="00E0712E" w14:paraId="3AF22827" w14:textId="77777777" w:rsidTr="005861A6">
        <w:trPr>
          <w:trHeight w:val="28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5FF1" w14:textId="77777777" w:rsidR="00E0712E" w:rsidRPr="00E0712E" w:rsidRDefault="00E0712E" w:rsidP="00E0712E">
            <w:pPr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Объекты спорта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663C" w14:textId="77777777" w:rsidR="00E0712E" w:rsidRPr="00E0712E" w:rsidRDefault="00E0712E" w:rsidP="00E0712E">
            <w:pPr>
              <w:ind w:left="3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4E2CA" w14:textId="77777777" w:rsidR="00E0712E" w:rsidRPr="00E0712E" w:rsidRDefault="00E0712E" w:rsidP="00E0712E">
            <w:pPr>
              <w:ind w:left="5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D34CC" w14:textId="77777777" w:rsidR="00E0712E" w:rsidRPr="00E0712E" w:rsidRDefault="00E0712E" w:rsidP="00E0712E">
            <w:pPr>
              <w:ind w:left="94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7903" w14:textId="54087CCD" w:rsidR="00E0712E" w:rsidRPr="00E0712E" w:rsidRDefault="005C5E84" w:rsidP="00E0712E">
            <w:pPr>
              <w:ind w:left="6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E0712E" w:rsidRPr="00E0712E" w14:paraId="3AB2E9A3" w14:textId="77777777" w:rsidTr="005861A6">
        <w:trPr>
          <w:trHeight w:val="30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459F" w14:textId="77777777" w:rsidR="00E0712E" w:rsidRPr="00E0712E" w:rsidRDefault="00E0712E" w:rsidP="00E0712E">
            <w:pPr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Объекты здравоохранения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AD35C" w14:textId="77777777" w:rsidR="00E0712E" w:rsidRPr="00E0712E" w:rsidRDefault="00E0712E" w:rsidP="00E0712E">
            <w:pPr>
              <w:ind w:left="320"/>
              <w:rPr>
                <w:sz w:val="23"/>
                <w:szCs w:val="23"/>
              </w:rPr>
            </w:pPr>
            <w:r w:rsidRPr="00E0712E">
              <w:rPr>
                <w:sz w:val="23"/>
                <w:szCs w:val="23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27CB" w14:textId="240D0E1A" w:rsidR="00E0712E" w:rsidRPr="00E0712E" w:rsidRDefault="00646205" w:rsidP="00E0712E">
            <w:pPr>
              <w:ind w:left="5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981" w14:textId="4C5A2E84" w:rsidR="00E0712E" w:rsidRPr="00E0712E" w:rsidRDefault="00646205" w:rsidP="00E0712E">
            <w:pPr>
              <w:ind w:left="9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C0CC6" w14:textId="268A7A1A" w:rsidR="00E0712E" w:rsidRPr="00E0712E" w:rsidRDefault="00646205" w:rsidP="00E0712E">
            <w:pPr>
              <w:ind w:left="6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14:paraId="7CB9E6A8" w14:textId="77777777" w:rsidR="00E0712E" w:rsidRPr="00E0712E" w:rsidRDefault="00E0712E" w:rsidP="00E071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2D2B013" w14:textId="6223F133" w:rsidR="00E0712E" w:rsidRPr="00E0712E" w:rsidRDefault="00E0712E" w:rsidP="00E0712E">
      <w:pPr>
        <w:suppressAutoHyphens/>
        <w:ind w:left="102" w:right="23" w:firstLine="641"/>
        <w:jc w:val="both"/>
        <w:rPr>
          <w:rFonts w:eastAsia="Arial Unicode MS"/>
          <w:sz w:val="28"/>
          <w:szCs w:val="28"/>
          <w:lang w:eastAsia="ar-SA"/>
        </w:rPr>
      </w:pPr>
      <w:r w:rsidRPr="00E0712E">
        <w:rPr>
          <w:rFonts w:eastAsia="Arial Unicode MS"/>
          <w:sz w:val="28"/>
          <w:szCs w:val="28"/>
          <w:lang w:eastAsia="ar-SA"/>
        </w:rPr>
        <w:t xml:space="preserve">Прогноз изменения численности населения муниципального образования  </w:t>
      </w:r>
      <w:r w:rsidR="005861A6">
        <w:rPr>
          <w:rFonts w:eastAsia="Arial Unicode MS"/>
          <w:sz w:val="28"/>
          <w:szCs w:val="28"/>
          <w:lang w:eastAsia="ar-SA"/>
        </w:rPr>
        <w:t>Новообинцев</w:t>
      </w:r>
      <w:r w:rsidR="00DA7C34">
        <w:rPr>
          <w:rFonts w:eastAsia="Arial Unicode MS"/>
          <w:sz w:val="28"/>
          <w:szCs w:val="28"/>
          <w:lang w:eastAsia="ar-SA"/>
        </w:rPr>
        <w:t>ский сельсовет</w:t>
      </w:r>
      <w:r w:rsidRPr="00E0712E">
        <w:rPr>
          <w:rFonts w:eastAsia="Arial Unicode MS"/>
          <w:sz w:val="28"/>
          <w:szCs w:val="28"/>
          <w:lang w:eastAsia="ar-SA"/>
        </w:rPr>
        <w:t xml:space="preserve"> Шелаболихинского района Алтайского края на период до 203</w:t>
      </w:r>
      <w:r w:rsidR="005861A6">
        <w:rPr>
          <w:rFonts w:eastAsia="Arial Unicode MS"/>
          <w:sz w:val="28"/>
          <w:szCs w:val="28"/>
          <w:lang w:eastAsia="ar-SA"/>
        </w:rPr>
        <w:t>2</w:t>
      </w:r>
      <w:r w:rsidRPr="00E0712E">
        <w:rPr>
          <w:rFonts w:eastAsia="Arial Unicode MS"/>
          <w:sz w:val="28"/>
          <w:szCs w:val="28"/>
          <w:lang w:eastAsia="ar-SA"/>
        </w:rPr>
        <w:t xml:space="preserve"> года –</w:t>
      </w:r>
      <w:r w:rsidR="005C5E84">
        <w:rPr>
          <w:rFonts w:eastAsia="Arial Unicode MS"/>
          <w:sz w:val="28"/>
          <w:szCs w:val="28"/>
          <w:lang w:eastAsia="ar-SA"/>
        </w:rPr>
        <w:t xml:space="preserve">увеличение </w:t>
      </w:r>
      <w:r w:rsidRPr="00E0712E">
        <w:rPr>
          <w:rFonts w:eastAsia="Arial Unicode MS"/>
          <w:sz w:val="28"/>
          <w:szCs w:val="28"/>
          <w:lang w:eastAsia="ar-SA"/>
        </w:rPr>
        <w:t xml:space="preserve">в пределах </w:t>
      </w:r>
      <w:r w:rsidR="005C5E84">
        <w:rPr>
          <w:rFonts w:eastAsia="Arial Unicode MS"/>
          <w:sz w:val="28"/>
          <w:szCs w:val="28"/>
          <w:lang w:eastAsia="ar-SA"/>
        </w:rPr>
        <w:t>90</w:t>
      </w:r>
      <w:r w:rsidRPr="00E0712E">
        <w:rPr>
          <w:rFonts w:eastAsia="Arial Unicode MS"/>
          <w:sz w:val="28"/>
          <w:szCs w:val="28"/>
          <w:lang w:eastAsia="ar-SA"/>
        </w:rPr>
        <w:t xml:space="preserve"> человек. Поскольку в приведённых выше данных обеспеченность населения в основном является нормативной, строительства дополнительных объектов социальной инфраструктуры не требуется. Но в связи с тем, что имеющие здания объектов социальной инфраструктуры находятся в плохом состоянии, учитывая год постройки, необходим капитальный ремонт зданий. </w:t>
      </w:r>
    </w:p>
    <w:p w14:paraId="67B971E3" w14:textId="77777777" w:rsidR="00E0712E" w:rsidRPr="00E0712E" w:rsidRDefault="00E0712E" w:rsidP="00E071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6CF8ED3E" w14:textId="24B24CF3" w:rsidR="008F5D05" w:rsidRDefault="008F5D05" w:rsidP="00EB71CE">
      <w:pPr>
        <w:pStyle w:val="15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14:paraId="04E130F7" w14:textId="77777777" w:rsidR="00CE143D" w:rsidRPr="00CE143D" w:rsidRDefault="00CE143D" w:rsidP="00CE143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143D">
        <w:rPr>
          <w:rFonts w:ascii="Times New Roman CYR" w:hAnsi="Times New Roman CYR" w:cs="Times New Roman CYR"/>
          <w:b/>
          <w:bCs/>
          <w:sz w:val="28"/>
          <w:szCs w:val="28"/>
        </w:rPr>
        <w:t>1.4. Оценка нормативно-правовой базы, необходимой для функциониров</w:t>
      </w:r>
      <w:r w:rsidRPr="00CE143D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CE143D">
        <w:rPr>
          <w:rFonts w:ascii="Times New Roman CYR" w:hAnsi="Times New Roman CYR" w:cs="Times New Roman CYR"/>
          <w:b/>
          <w:bCs/>
          <w:sz w:val="28"/>
          <w:szCs w:val="28"/>
        </w:rPr>
        <w:t>ния и развития социальной инфраструктуры поселения</w:t>
      </w:r>
    </w:p>
    <w:p w14:paraId="4E203345" w14:textId="79241DDD" w:rsidR="00CE143D" w:rsidRPr="00CE143D" w:rsidRDefault="00CE143D" w:rsidP="00CE14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143D">
        <w:rPr>
          <w:sz w:val="28"/>
          <w:szCs w:val="28"/>
        </w:rPr>
        <w:t xml:space="preserve"> </w:t>
      </w:r>
      <w:r w:rsidRPr="00CE143D">
        <w:rPr>
          <w:sz w:val="28"/>
          <w:szCs w:val="28"/>
        </w:rPr>
        <w:tab/>
        <w:t xml:space="preserve">Программа </w:t>
      </w:r>
      <w:r w:rsidRPr="00CE143D">
        <w:rPr>
          <w:bCs/>
          <w:sz w:val="28"/>
          <w:szCs w:val="28"/>
        </w:rPr>
        <w:t xml:space="preserve"> комплексного развития социальной инфраструктуры муниципал</w:t>
      </w:r>
      <w:r w:rsidRPr="00CE143D">
        <w:rPr>
          <w:bCs/>
          <w:sz w:val="28"/>
          <w:szCs w:val="28"/>
        </w:rPr>
        <w:t>ь</w:t>
      </w:r>
      <w:r w:rsidRPr="00CE143D">
        <w:rPr>
          <w:bCs/>
          <w:sz w:val="28"/>
          <w:szCs w:val="28"/>
        </w:rPr>
        <w:t xml:space="preserve">ного образования </w:t>
      </w:r>
      <w:r>
        <w:rPr>
          <w:bCs/>
          <w:sz w:val="28"/>
          <w:szCs w:val="28"/>
        </w:rPr>
        <w:t xml:space="preserve">Новообинцевский </w:t>
      </w:r>
      <w:r w:rsidRPr="00CE143D">
        <w:rPr>
          <w:bCs/>
          <w:sz w:val="28"/>
          <w:szCs w:val="28"/>
        </w:rPr>
        <w:t xml:space="preserve">сельсовет Шелаболихинского района Алтайского края </w:t>
      </w:r>
      <w:r w:rsidRPr="00CE143D">
        <w:rPr>
          <w:sz w:val="28"/>
          <w:szCs w:val="28"/>
        </w:rPr>
        <w:t>разработана на основании и с учётом следующих правовых актов:</w:t>
      </w:r>
    </w:p>
    <w:p w14:paraId="445BB91B" w14:textId="77777777" w:rsidR="00CE143D" w:rsidRPr="00CE143D" w:rsidRDefault="00CE143D" w:rsidP="00657C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E143D">
        <w:rPr>
          <w:sz w:val="28"/>
          <w:szCs w:val="28"/>
          <w:lang w:eastAsia="en-US"/>
        </w:rPr>
        <w:t>Градостроительный кодекс Российской Федерации от 29 декабря 2004 года № 190-ФЗ;</w:t>
      </w:r>
    </w:p>
    <w:p w14:paraId="0DD90EE3" w14:textId="77777777" w:rsidR="00CE143D" w:rsidRPr="00CE143D" w:rsidRDefault="00CE143D" w:rsidP="00657C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E143D">
        <w:rPr>
          <w:sz w:val="28"/>
          <w:szCs w:val="28"/>
          <w:lang w:eastAsia="en-US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округов»;</w:t>
      </w:r>
    </w:p>
    <w:p w14:paraId="5B1CD848" w14:textId="77777777" w:rsidR="00CE143D" w:rsidRPr="00CE143D" w:rsidRDefault="001E400F" w:rsidP="00657C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hyperlink r:id="rId15" w:history="1">
        <w:r w:rsidR="00CE143D" w:rsidRPr="00CE143D">
          <w:rPr>
            <w:rFonts w:eastAsia="Arial Unicode MS"/>
            <w:spacing w:val="2"/>
            <w:sz w:val="28"/>
            <w:szCs w:val="28"/>
            <w:shd w:val="clear" w:color="auto" w:fill="FFFFFF"/>
            <w:lang w:eastAsia="en-US"/>
          </w:rPr>
          <w:t xml:space="preserve">Закон Алтайского края от 29 декабря 2009 года </w:t>
        </w:r>
        <w:r w:rsidR="00CE143D" w:rsidRPr="00CE143D">
          <w:rPr>
            <w:rFonts w:eastAsia="Arial Unicode MS"/>
            <w:spacing w:val="2"/>
            <w:sz w:val="28"/>
            <w:szCs w:val="28"/>
            <w:shd w:val="clear" w:color="auto" w:fill="FFFFFF"/>
            <w:lang w:val="en-US" w:eastAsia="en-US"/>
          </w:rPr>
          <w:t>N</w:t>
        </w:r>
        <w:r w:rsidR="00CE143D" w:rsidRPr="00CE143D">
          <w:rPr>
            <w:rFonts w:eastAsia="Arial Unicode MS"/>
            <w:spacing w:val="2"/>
            <w:sz w:val="28"/>
            <w:szCs w:val="28"/>
            <w:shd w:val="clear" w:color="auto" w:fill="FFFFFF"/>
            <w:lang w:eastAsia="en-US"/>
          </w:rPr>
          <w:t xml:space="preserve"> 120-ЗС «О градостроительной деятельности на территории Алтайского края</w:t>
        </w:r>
      </w:hyperlink>
      <w:r w:rsidR="00CE143D" w:rsidRPr="00CE143D">
        <w:rPr>
          <w:lang w:eastAsia="en-US"/>
        </w:rPr>
        <w:t>»;</w:t>
      </w:r>
    </w:p>
    <w:p w14:paraId="7CA2165F" w14:textId="799AA16A" w:rsidR="00CE143D" w:rsidRPr="00002AC2" w:rsidRDefault="00CE143D" w:rsidP="005C5E8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E143D">
        <w:rPr>
          <w:sz w:val="28"/>
          <w:szCs w:val="28"/>
          <w:shd w:val="clear" w:color="auto" w:fill="FFFFFF"/>
          <w:lang w:eastAsia="en-US"/>
        </w:rPr>
        <w:t xml:space="preserve">Закон Алтайского края  от 21 ноября </w:t>
      </w:r>
      <w:smartTag w:uri="urn:schemas-microsoft-com:office:smarttags" w:element="metricconverter">
        <w:smartTagPr>
          <w:attr w:name="ProductID" w:val="2012 г"/>
        </w:smartTagPr>
        <w:r w:rsidRPr="00CE143D">
          <w:rPr>
            <w:sz w:val="28"/>
            <w:szCs w:val="28"/>
            <w:shd w:val="clear" w:color="auto" w:fill="FFFFFF"/>
            <w:lang w:eastAsia="en-US"/>
          </w:rPr>
          <w:t>2012 г</w:t>
        </w:r>
      </w:smartTag>
      <w:r w:rsidRPr="00CE143D">
        <w:rPr>
          <w:sz w:val="28"/>
          <w:szCs w:val="28"/>
          <w:shd w:val="clear" w:color="auto" w:fill="FFFFFF"/>
          <w:lang w:eastAsia="en-US"/>
        </w:rPr>
        <w:t xml:space="preserve">. </w:t>
      </w:r>
      <w:r w:rsidRPr="00CE143D">
        <w:rPr>
          <w:sz w:val="28"/>
          <w:szCs w:val="28"/>
          <w:shd w:val="clear" w:color="auto" w:fill="FFFFFF"/>
          <w:lang w:val="en-US" w:eastAsia="en-US"/>
        </w:rPr>
        <w:t>N</w:t>
      </w:r>
      <w:r w:rsidRPr="00CE143D">
        <w:rPr>
          <w:sz w:val="28"/>
          <w:szCs w:val="28"/>
          <w:shd w:val="clear" w:color="auto" w:fill="FFFFFF"/>
          <w:lang w:eastAsia="en-US"/>
        </w:rPr>
        <w:t xml:space="preserve"> 86-ЗС «О Стратегии социально-экономического развития Алтайского края  до 2025 года»;</w:t>
      </w:r>
    </w:p>
    <w:p w14:paraId="30EA5F0A" w14:textId="75CADA18" w:rsidR="00002AC2" w:rsidRPr="00002AC2" w:rsidRDefault="00CE143D" w:rsidP="005C5E84">
      <w:pPr>
        <w:pStyle w:val="61"/>
        <w:numPr>
          <w:ilvl w:val="0"/>
          <w:numId w:val="5"/>
        </w:numPr>
        <w:shd w:val="clear" w:color="auto" w:fill="auto"/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депутатов </w:t>
      </w:r>
      <w:r w:rsidR="005C5E84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00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елаболихинского района Алтайского края от </w:t>
      </w:r>
      <w:r w:rsidR="00002AC2" w:rsidRPr="00002AC2">
        <w:rPr>
          <w:rFonts w:ascii="Times New Roman" w:hAnsi="Times New Roman" w:cs="Times New Roman"/>
          <w:sz w:val="28"/>
          <w:szCs w:val="28"/>
          <w:shd w:val="clear" w:color="auto" w:fill="FFFFFF"/>
        </w:rPr>
        <w:t>26.03.2021 № 21 «</w:t>
      </w:r>
      <w:r w:rsidR="00002AC2" w:rsidRPr="00002A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Стратегии социально-экономического  развития муниципального образования Шелаболихинский район Алтайского края на период до 2035 года»</w:t>
      </w:r>
      <w:r w:rsidR="00002A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1414101" w14:textId="48C88B3F" w:rsidR="00CE143D" w:rsidRPr="00CE143D" w:rsidRDefault="00CE143D" w:rsidP="00657C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E143D">
        <w:rPr>
          <w:sz w:val="28"/>
          <w:szCs w:val="28"/>
          <w:shd w:val="clear" w:color="auto" w:fill="FFFFFF"/>
          <w:lang w:eastAsia="en-US"/>
        </w:rPr>
        <w:t xml:space="preserve">Решение Совета депутатов </w:t>
      </w:r>
      <w:r w:rsidR="00A61334" w:rsidRPr="00A61334">
        <w:rPr>
          <w:sz w:val="28"/>
          <w:szCs w:val="28"/>
          <w:shd w:val="clear" w:color="auto" w:fill="FFFFFF"/>
          <w:lang w:eastAsia="en-US"/>
        </w:rPr>
        <w:t xml:space="preserve">Новообинцевского сельсовета </w:t>
      </w:r>
      <w:r w:rsidRPr="00CE143D">
        <w:rPr>
          <w:sz w:val="28"/>
          <w:szCs w:val="28"/>
          <w:shd w:val="clear" w:color="auto" w:fill="FFFFFF"/>
          <w:lang w:eastAsia="en-US"/>
        </w:rPr>
        <w:lastRenderedPageBreak/>
        <w:t xml:space="preserve">Шелаболихинского района Алтайского края  от </w:t>
      </w:r>
      <w:r w:rsidR="00A61334" w:rsidRPr="00A61334">
        <w:rPr>
          <w:sz w:val="28"/>
          <w:szCs w:val="28"/>
          <w:shd w:val="clear" w:color="auto" w:fill="FFFFFF"/>
          <w:lang w:eastAsia="en-US"/>
        </w:rPr>
        <w:t>25</w:t>
      </w:r>
      <w:r w:rsidRPr="00CE143D">
        <w:rPr>
          <w:sz w:val="28"/>
          <w:szCs w:val="28"/>
          <w:shd w:val="clear" w:color="auto" w:fill="FFFFFF"/>
          <w:lang w:eastAsia="en-US"/>
        </w:rPr>
        <w:t>.1</w:t>
      </w:r>
      <w:r w:rsidR="00A61334" w:rsidRPr="00A61334">
        <w:rPr>
          <w:sz w:val="28"/>
          <w:szCs w:val="28"/>
          <w:shd w:val="clear" w:color="auto" w:fill="FFFFFF"/>
          <w:lang w:eastAsia="en-US"/>
        </w:rPr>
        <w:t>2</w:t>
      </w:r>
      <w:r w:rsidRPr="00CE143D">
        <w:rPr>
          <w:sz w:val="28"/>
          <w:szCs w:val="28"/>
          <w:shd w:val="clear" w:color="auto" w:fill="FFFFFF"/>
          <w:lang w:eastAsia="en-US"/>
        </w:rPr>
        <w:t>.201</w:t>
      </w:r>
      <w:r w:rsidR="00A61334" w:rsidRPr="00A61334">
        <w:rPr>
          <w:sz w:val="28"/>
          <w:szCs w:val="28"/>
          <w:shd w:val="clear" w:color="auto" w:fill="FFFFFF"/>
          <w:lang w:eastAsia="en-US"/>
        </w:rPr>
        <w:t>5</w:t>
      </w:r>
      <w:r w:rsidRPr="00CE143D">
        <w:rPr>
          <w:sz w:val="28"/>
          <w:szCs w:val="28"/>
          <w:shd w:val="clear" w:color="auto" w:fill="FFFFFF"/>
          <w:lang w:eastAsia="en-US"/>
        </w:rPr>
        <w:t xml:space="preserve"> № </w:t>
      </w:r>
      <w:r w:rsidR="00A61334" w:rsidRPr="00A61334">
        <w:rPr>
          <w:sz w:val="28"/>
          <w:szCs w:val="28"/>
          <w:shd w:val="clear" w:color="auto" w:fill="FFFFFF"/>
          <w:lang w:eastAsia="en-US"/>
        </w:rPr>
        <w:t>40</w:t>
      </w:r>
      <w:r w:rsidRPr="00CE143D">
        <w:rPr>
          <w:sz w:val="28"/>
          <w:szCs w:val="28"/>
          <w:shd w:val="clear" w:color="auto" w:fill="FFFFFF"/>
          <w:lang w:eastAsia="en-US"/>
        </w:rPr>
        <w:t xml:space="preserve"> «Об утверждении Генерального плана муниципального образования </w:t>
      </w:r>
      <w:r w:rsidR="00A61334" w:rsidRPr="00A61334">
        <w:rPr>
          <w:sz w:val="28"/>
          <w:szCs w:val="28"/>
          <w:shd w:val="clear" w:color="auto" w:fill="FFFFFF"/>
          <w:lang w:eastAsia="en-US"/>
        </w:rPr>
        <w:t xml:space="preserve">Новообинцевский </w:t>
      </w:r>
      <w:r w:rsidRPr="00CE143D">
        <w:rPr>
          <w:sz w:val="28"/>
          <w:szCs w:val="28"/>
          <w:shd w:val="clear" w:color="auto" w:fill="FFFFFF"/>
          <w:lang w:eastAsia="en-US"/>
        </w:rPr>
        <w:t>сельсовет Шелаболихинского района Алтайского края»;</w:t>
      </w:r>
    </w:p>
    <w:p w14:paraId="6F67C55C" w14:textId="4E0E6C33" w:rsidR="00CE143D" w:rsidRPr="00CE143D" w:rsidRDefault="00CE143D" w:rsidP="00657C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E143D">
        <w:rPr>
          <w:sz w:val="28"/>
          <w:szCs w:val="28"/>
          <w:shd w:val="clear" w:color="auto" w:fill="FFFFFF"/>
          <w:lang w:eastAsia="en-US"/>
        </w:rPr>
        <w:t xml:space="preserve">Решение Совета депутатов Шелаболихинского района Алтайского края от </w:t>
      </w:r>
      <w:r w:rsidRPr="00CE143D">
        <w:rPr>
          <w:sz w:val="28"/>
          <w:szCs w:val="28"/>
          <w:lang w:eastAsia="en-US"/>
        </w:rPr>
        <w:t>27.11.2017 № 2</w:t>
      </w:r>
      <w:r w:rsidR="00A61334">
        <w:rPr>
          <w:sz w:val="28"/>
          <w:szCs w:val="28"/>
          <w:lang w:eastAsia="en-US"/>
        </w:rPr>
        <w:t>3</w:t>
      </w:r>
      <w:r w:rsidRPr="00CE143D">
        <w:rPr>
          <w:sz w:val="28"/>
          <w:szCs w:val="28"/>
          <w:lang w:eastAsia="en-US"/>
        </w:rPr>
        <w:t xml:space="preserve"> «Об утверждении нормативов градостроительного проектирования муниципального образования </w:t>
      </w:r>
      <w:r w:rsidR="00A61334">
        <w:rPr>
          <w:sz w:val="28"/>
          <w:szCs w:val="28"/>
          <w:lang w:eastAsia="en-US"/>
        </w:rPr>
        <w:t>Новообинцевский</w:t>
      </w:r>
      <w:r w:rsidRPr="00CE143D">
        <w:rPr>
          <w:sz w:val="28"/>
          <w:szCs w:val="28"/>
          <w:lang w:eastAsia="en-US"/>
        </w:rPr>
        <w:t xml:space="preserve"> сельсовет Шелаболихинского района Алтайского края»;</w:t>
      </w:r>
    </w:p>
    <w:p w14:paraId="163325F5" w14:textId="70FE75C0" w:rsidR="00657C09" w:rsidRPr="00657C09" w:rsidRDefault="00657C09" w:rsidP="001B13A3">
      <w:pPr>
        <w:tabs>
          <w:tab w:val="left" w:pos="709"/>
          <w:tab w:val="left" w:pos="5245"/>
        </w:tabs>
        <w:ind w:right="84"/>
        <w:jc w:val="both"/>
        <w:rPr>
          <w:kern w:val="2"/>
          <w:sz w:val="28"/>
          <w:szCs w:val="20"/>
        </w:rPr>
      </w:pPr>
      <w:r w:rsidRPr="001B13A3">
        <w:rPr>
          <w:sz w:val="28"/>
          <w:szCs w:val="28"/>
          <w:lang w:eastAsia="en-US"/>
        </w:rPr>
        <w:t xml:space="preserve">     </w:t>
      </w:r>
      <w:r w:rsidRPr="001B13A3">
        <w:rPr>
          <w:sz w:val="28"/>
          <w:szCs w:val="28"/>
          <w:lang w:eastAsia="en-US"/>
        </w:rPr>
        <w:tab/>
      </w:r>
      <w:r w:rsidR="005C5E84">
        <w:rPr>
          <w:sz w:val="28"/>
          <w:szCs w:val="28"/>
          <w:lang w:eastAsia="en-US"/>
        </w:rPr>
        <w:t>8</w:t>
      </w:r>
      <w:r w:rsidRPr="001B13A3">
        <w:rPr>
          <w:sz w:val="28"/>
          <w:szCs w:val="28"/>
          <w:lang w:eastAsia="en-US"/>
        </w:rPr>
        <w:t xml:space="preserve">. </w:t>
      </w:r>
      <w:r w:rsidR="00CE143D" w:rsidRPr="001B13A3">
        <w:rPr>
          <w:sz w:val="28"/>
          <w:szCs w:val="28"/>
          <w:lang w:eastAsia="en-US"/>
        </w:rPr>
        <w:t>Решение Совета депутатов Шелаболихинского района Алтайского края от 2</w:t>
      </w:r>
      <w:r w:rsidR="001B13A3">
        <w:rPr>
          <w:sz w:val="28"/>
          <w:szCs w:val="28"/>
          <w:lang w:eastAsia="en-US"/>
        </w:rPr>
        <w:t>7</w:t>
      </w:r>
      <w:r w:rsidR="00CE143D" w:rsidRPr="001B13A3">
        <w:rPr>
          <w:sz w:val="28"/>
          <w:szCs w:val="28"/>
          <w:lang w:eastAsia="en-US"/>
        </w:rPr>
        <w:t>.09.2018 № 2</w:t>
      </w:r>
      <w:r w:rsidR="001B13A3">
        <w:rPr>
          <w:sz w:val="28"/>
          <w:szCs w:val="28"/>
          <w:lang w:eastAsia="en-US"/>
        </w:rPr>
        <w:t>7</w:t>
      </w:r>
      <w:r w:rsidR="00CE143D" w:rsidRPr="001B13A3">
        <w:rPr>
          <w:sz w:val="28"/>
          <w:szCs w:val="28"/>
          <w:lang w:eastAsia="en-US"/>
        </w:rPr>
        <w:t xml:space="preserve"> «</w:t>
      </w:r>
      <w:r w:rsidRPr="00657C09">
        <w:rPr>
          <w:kern w:val="2"/>
          <w:sz w:val="28"/>
          <w:szCs w:val="20"/>
        </w:rPr>
        <w:t>О принятии Правил землепользования и застройки территории м</w:t>
      </w:r>
      <w:r w:rsidRPr="00657C09">
        <w:rPr>
          <w:kern w:val="2"/>
          <w:sz w:val="28"/>
          <w:szCs w:val="20"/>
        </w:rPr>
        <w:t>у</w:t>
      </w:r>
      <w:r w:rsidRPr="00657C09">
        <w:rPr>
          <w:kern w:val="2"/>
          <w:sz w:val="28"/>
          <w:szCs w:val="20"/>
        </w:rPr>
        <w:t>ниципального образования Новообинцевский сельсовет Шелаболихинского района Алтайского края</w:t>
      </w:r>
    </w:p>
    <w:p w14:paraId="7E7AF40A" w14:textId="2C3C569C" w:rsidR="00CE143D" w:rsidRPr="00CE143D" w:rsidRDefault="00CE143D" w:rsidP="00CE143D">
      <w:pPr>
        <w:suppressAutoHyphens/>
        <w:ind w:left="20" w:firstLine="780"/>
        <w:jc w:val="both"/>
        <w:rPr>
          <w:rFonts w:eastAsia="Arial Unicode MS"/>
          <w:sz w:val="28"/>
          <w:szCs w:val="28"/>
          <w:lang w:eastAsia="ar-SA"/>
        </w:rPr>
      </w:pPr>
      <w:r w:rsidRPr="00CE143D">
        <w:rPr>
          <w:rFonts w:eastAsia="Arial Unicode MS"/>
          <w:sz w:val="28"/>
          <w:szCs w:val="28"/>
          <w:lang w:eastAsia="ar-SA"/>
        </w:rPr>
        <w:t xml:space="preserve">Данная нормативная правовая база является необходимой и достаточной для дальнейшего функционирования и развития социальной инфраструктуры муниципального образования </w:t>
      </w:r>
      <w:r w:rsidR="001B13A3">
        <w:rPr>
          <w:rFonts w:eastAsia="Arial Unicode MS"/>
          <w:sz w:val="28"/>
          <w:szCs w:val="28"/>
          <w:lang w:eastAsia="ar-SA"/>
        </w:rPr>
        <w:t>Новообинцевский</w:t>
      </w:r>
      <w:r w:rsidRPr="00CE143D">
        <w:rPr>
          <w:rFonts w:eastAsia="Arial Unicode MS"/>
          <w:sz w:val="28"/>
          <w:szCs w:val="28"/>
          <w:lang w:eastAsia="ar-SA"/>
        </w:rPr>
        <w:t xml:space="preserve"> сельсовет Шелаболихинского района Алтайского края.</w:t>
      </w:r>
    </w:p>
    <w:p w14:paraId="4DF12422" w14:textId="77777777" w:rsidR="00CE143D" w:rsidRPr="00CE143D" w:rsidRDefault="00CE143D" w:rsidP="00CE14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0419F9" w14:textId="77777777" w:rsidR="00CE143D" w:rsidRPr="00CE143D" w:rsidRDefault="00CE143D" w:rsidP="00CE143D">
      <w:pPr>
        <w:widowControl w:val="0"/>
        <w:tabs>
          <w:tab w:val="left" w:pos="-1276"/>
          <w:tab w:val="left" w:pos="9354"/>
        </w:tabs>
        <w:autoSpaceDE w:val="0"/>
        <w:autoSpaceDN w:val="0"/>
        <w:adjustRightInd w:val="0"/>
        <w:jc w:val="center"/>
        <w:rPr>
          <w:b/>
          <w:i/>
          <w:spacing w:val="-9"/>
          <w:sz w:val="28"/>
        </w:rPr>
      </w:pPr>
    </w:p>
    <w:p w14:paraId="33653555" w14:textId="77777777" w:rsidR="00CE143D" w:rsidRPr="00185B66" w:rsidRDefault="00CE143D" w:rsidP="00CE143D">
      <w:pPr>
        <w:widowControl w:val="0"/>
        <w:tabs>
          <w:tab w:val="left" w:pos="-1276"/>
          <w:tab w:val="left" w:pos="9354"/>
        </w:tabs>
        <w:autoSpaceDE w:val="0"/>
        <w:autoSpaceDN w:val="0"/>
        <w:adjustRightInd w:val="0"/>
        <w:jc w:val="center"/>
        <w:rPr>
          <w:b/>
          <w:i/>
          <w:spacing w:val="-9"/>
          <w:sz w:val="28"/>
        </w:rPr>
      </w:pPr>
    </w:p>
    <w:p w14:paraId="4CBBC97B" w14:textId="77777777" w:rsidR="00CE143D" w:rsidRPr="00CE143D" w:rsidRDefault="00CE143D" w:rsidP="00CE143D">
      <w:pPr>
        <w:widowControl w:val="0"/>
        <w:tabs>
          <w:tab w:val="left" w:pos="-1276"/>
          <w:tab w:val="left" w:pos="9354"/>
        </w:tabs>
        <w:autoSpaceDE w:val="0"/>
        <w:autoSpaceDN w:val="0"/>
        <w:adjustRightInd w:val="0"/>
        <w:jc w:val="center"/>
        <w:rPr>
          <w:b/>
          <w:i/>
          <w:spacing w:val="-9"/>
          <w:sz w:val="28"/>
        </w:rPr>
      </w:pPr>
    </w:p>
    <w:p w14:paraId="673ECFA1" w14:textId="6FB04D05" w:rsidR="008F5D05" w:rsidRDefault="008F5D05" w:rsidP="00EB71CE">
      <w:pPr>
        <w:pStyle w:val="15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14:paraId="5987AA7B" w14:textId="44A41FA7" w:rsidR="008F5D05" w:rsidRDefault="008F5D05" w:rsidP="00EB71CE">
      <w:pPr>
        <w:pStyle w:val="15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14:paraId="675F23E1" w14:textId="47F06340" w:rsidR="008F5D05" w:rsidRDefault="008F5D05" w:rsidP="00EB71CE">
      <w:pPr>
        <w:pStyle w:val="15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14:paraId="6C1C7965" w14:textId="77777777" w:rsidR="008F5D05" w:rsidRDefault="008F5D05" w:rsidP="00EB71CE">
      <w:pPr>
        <w:pStyle w:val="15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14:paraId="3D52189B" w14:textId="77777777" w:rsidR="00EB71CE" w:rsidRDefault="00EB71CE" w:rsidP="00EB71CE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  <w:sectPr w:rsidR="00EB71CE" w:rsidSect="001B13A3">
          <w:pgSz w:w="11906" w:h="16838"/>
          <w:pgMar w:top="907" w:right="566" w:bottom="567" w:left="851" w:header="709" w:footer="709" w:gutter="57"/>
          <w:cols w:space="708"/>
          <w:docGrid w:linePitch="360"/>
        </w:sectPr>
      </w:pPr>
    </w:p>
    <w:p w14:paraId="4761F4A0" w14:textId="45B9604D" w:rsidR="00804483" w:rsidRPr="00804483" w:rsidRDefault="00804483" w:rsidP="00804483">
      <w:pPr>
        <w:widowControl w:val="0"/>
        <w:tabs>
          <w:tab w:val="left" w:pos="-1276"/>
          <w:tab w:val="left" w:pos="9354"/>
        </w:tabs>
        <w:autoSpaceDE w:val="0"/>
        <w:autoSpaceDN w:val="0"/>
        <w:adjustRightInd w:val="0"/>
        <w:jc w:val="center"/>
        <w:rPr>
          <w:b/>
          <w:bCs/>
          <w:caps/>
          <w:sz w:val="28"/>
        </w:rPr>
      </w:pPr>
      <w:r w:rsidRPr="00804483">
        <w:rPr>
          <w:b/>
          <w:spacing w:val="-9"/>
          <w:sz w:val="28"/>
        </w:rPr>
        <w:lastRenderedPageBreak/>
        <w:t>РАЗДЕЛ 2. П</w:t>
      </w:r>
      <w:r w:rsidRPr="00804483">
        <w:rPr>
          <w:b/>
          <w:sz w:val="28"/>
        </w:rPr>
        <w:t>ЕРЕЧЕНЬ МЕРОПРИЯТИЙ (ИНВЕСТИЦИОННЫХ ПРОЕКТОВ) ПО</w:t>
      </w:r>
      <w:r w:rsidRPr="00804483">
        <w:rPr>
          <w:b/>
          <w:sz w:val="28"/>
        </w:rPr>
        <w:br/>
      </w:r>
      <w:r w:rsidRPr="00804483">
        <w:rPr>
          <w:b/>
          <w:spacing w:val="-2"/>
          <w:sz w:val="28"/>
        </w:rPr>
        <w:t xml:space="preserve">ПРОЕКТИРОВАНИЮ, СТРОИТЕЛЬСТВУ И РЕКОНСТРУКЦИИ ОБЪЕКТОВ СОЦИАЛЬНОЙ </w:t>
      </w:r>
      <w:r w:rsidRPr="00804483">
        <w:rPr>
          <w:b/>
          <w:sz w:val="28"/>
        </w:rPr>
        <w:t>ИНФР</w:t>
      </w:r>
      <w:r w:rsidRPr="00804483">
        <w:rPr>
          <w:b/>
          <w:sz w:val="28"/>
        </w:rPr>
        <w:t>А</w:t>
      </w:r>
      <w:r w:rsidRPr="00804483">
        <w:rPr>
          <w:b/>
          <w:sz w:val="28"/>
        </w:rPr>
        <w:t xml:space="preserve">СТРУКТУРЫ МУНИЦИПАЛЬНОГО ОБРАЗОВАНИЯ </w:t>
      </w:r>
      <w:r>
        <w:rPr>
          <w:b/>
          <w:sz w:val="28"/>
        </w:rPr>
        <w:t>НОВООБИНЦЕВСКИЙ</w:t>
      </w:r>
      <w:r w:rsidRPr="00804483">
        <w:rPr>
          <w:b/>
          <w:sz w:val="28"/>
        </w:rPr>
        <w:t xml:space="preserve"> СЕЛЬСОВЕТ ШЕЛАБОЛ</w:t>
      </w:r>
      <w:r w:rsidRPr="00804483">
        <w:rPr>
          <w:b/>
          <w:sz w:val="28"/>
        </w:rPr>
        <w:t>И</w:t>
      </w:r>
      <w:r w:rsidRPr="00804483">
        <w:rPr>
          <w:b/>
          <w:sz w:val="28"/>
        </w:rPr>
        <w:t>ХИНСКОГО РАЙОНА АЛТАЙСКОГО КРАЯ</w:t>
      </w:r>
    </w:p>
    <w:p w14:paraId="13F278CB" w14:textId="77777777" w:rsidR="00804483" w:rsidRPr="00804483" w:rsidRDefault="00804483" w:rsidP="00804483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268"/>
        <w:gridCol w:w="1064"/>
        <w:gridCol w:w="1063"/>
        <w:gridCol w:w="1134"/>
        <w:gridCol w:w="1134"/>
        <w:gridCol w:w="1417"/>
        <w:gridCol w:w="2552"/>
      </w:tblGrid>
      <w:tr w:rsidR="00804483" w:rsidRPr="00804483" w14:paraId="1130B112" w14:textId="77777777" w:rsidTr="00B85114">
        <w:tc>
          <w:tcPr>
            <w:tcW w:w="567" w:type="dxa"/>
            <w:vMerge w:val="restart"/>
            <w:shd w:val="clear" w:color="auto" w:fill="auto"/>
            <w:vAlign w:val="center"/>
          </w:tcPr>
          <w:p w14:paraId="5810AEFB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1315A59C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rPr>
                <w:spacing w:val="-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07EFDA8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rPr>
                <w:spacing w:val="-1"/>
              </w:rPr>
              <w:t>Технико-экономические п</w:t>
            </w:r>
            <w:r w:rsidRPr="00804483">
              <w:rPr>
                <w:spacing w:val="-1"/>
              </w:rPr>
              <w:t>а</w:t>
            </w:r>
            <w:r w:rsidRPr="00804483">
              <w:rPr>
                <w:spacing w:val="-1"/>
              </w:rPr>
              <w:t>раметры (вид, назначение,</w:t>
            </w:r>
            <w:r w:rsidRPr="00804483">
              <w:rPr>
                <w:spacing w:val="-1"/>
              </w:rPr>
              <w:br/>
              <w:t>мощность (пр</w:t>
            </w:r>
            <w:r w:rsidRPr="00804483">
              <w:rPr>
                <w:spacing w:val="-1"/>
              </w:rPr>
              <w:t>о</w:t>
            </w:r>
            <w:r w:rsidRPr="00804483">
              <w:rPr>
                <w:spacing w:val="-1"/>
              </w:rPr>
              <w:t>пускная спосо</w:t>
            </w:r>
            <w:r w:rsidRPr="00804483">
              <w:rPr>
                <w:spacing w:val="-1"/>
              </w:rPr>
              <w:t>б</w:t>
            </w:r>
            <w:r w:rsidRPr="00804483">
              <w:rPr>
                <w:spacing w:val="-1"/>
              </w:rPr>
              <w:t>ность), площадь, категория и др.)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62D5E168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rPr>
                <w:spacing w:val="-1"/>
              </w:rPr>
              <w:t xml:space="preserve">Сроки </w:t>
            </w:r>
            <w:r w:rsidRPr="00804483">
              <w:rPr>
                <w:spacing w:val="-2"/>
              </w:rPr>
              <w:t>реализации в плановом периоде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23548A5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rPr>
                <w:spacing w:val="-2"/>
              </w:rPr>
              <w:t>Результат реализации мероприятия</w:t>
            </w:r>
          </w:p>
        </w:tc>
      </w:tr>
      <w:tr w:rsidR="00804483" w:rsidRPr="00804483" w14:paraId="3CF06FFD" w14:textId="77777777" w:rsidTr="00B85114">
        <w:trPr>
          <w:trHeight w:val="1713"/>
        </w:trPr>
        <w:tc>
          <w:tcPr>
            <w:tcW w:w="567" w:type="dxa"/>
            <w:vMerge/>
            <w:shd w:val="clear" w:color="auto" w:fill="auto"/>
          </w:tcPr>
          <w:p w14:paraId="1405ABD3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  <w:shd w:val="clear" w:color="auto" w:fill="auto"/>
          </w:tcPr>
          <w:p w14:paraId="389D7E8B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14:paraId="0D0C5984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DD2C737" w14:textId="70CAD434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04483">
              <w:rPr>
                <w:b/>
                <w:i/>
              </w:rPr>
              <w:t>20</w:t>
            </w:r>
            <w:r>
              <w:rPr>
                <w:b/>
                <w:i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314D8B" w14:textId="2C678FBF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04483">
              <w:rPr>
                <w:b/>
                <w:i/>
              </w:rPr>
              <w:t>20</w:t>
            </w:r>
            <w:r>
              <w:rPr>
                <w:b/>
                <w:i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888B1" w14:textId="2113605E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04483">
              <w:rPr>
                <w:b/>
                <w:i/>
              </w:rPr>
              <w:t>202</w:t>
            </w:r>
            <w:r>
              <w:rPr>
                <w:b/>
                <w:i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0B4CF" w14:textId="59133403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04483">
              <w:rPr>
                <w:b/>
                <w:i/>
              </w:rPr>
              <w:t>202</w:t>
            </w:r>
            <w:r>
              <w:rPr>
                <w:b/>
                <w:i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5401E" w14:textId="109D5429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04483">
              <w:rPr>
                <w:b/>
                <w:i/>
              </w:rPr>
              <w:t>202</w:t>
            </w:r>
            <w:r>
              <w:rPr>
                <w:b/>
                <w:i/>
              </w:rPr>
              <w:t>6</w:t>
            </w:r>
            <w:r w:rsidRPr="00804483">
              <w:rPr>
                <w:b/>
                <w:i/>
              </w:rPr>
              <w:t>-203</w:t>
            </w:r>
            <w:r>
              <w:rPr>
                <w:b/>
                <w:i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</w:tcPr>
          <w:p w14:paraId="6A398D59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</w:pPr>
          </w:p>
        </w:tc>
      </w:tr>
      <w:tr w:rsidR="00804483" w:rsidRPr="00804483" w14:paraId="6473D571" w14:textId="77777777" w:rsidTr="0080448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6F0522E3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184079" w14:textId="0EA6DF15" w:rsidR="00804483" w:rsidRPr="00804483" w:rsidRDefault="00302721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shd w:val="clear" w:color="auto" w:fill="EAF1DD"/>
              </w:rPr>
            </w:pPr>
            <w:r w:rsidRPr="00804483">
              <w:t>Поддержание в работоспособном состоянии</w:t>
            </w:r>
            <w:r w:rsidRPr="00804483">
              <w:rPr>
                <w:szCs w:val="20"/>
              </w:rPr>
              <w:t xml:space="preserve"> </w:t>
            </w:r>
            <w:r w:rsidR="00804483" w:rsidRPr="00804483">
              <w:rPr>
                <w:szCs w:val="20"/>
              </w:rPr>
              <w:t>объектов культуры и библиотечного обслуживания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E2BE9" w14:textId="6FF6BDCC" w:rsidR="00804483" w:rsidRPr="00804483" w:rsidRDefault="00185B66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>
              <w:t>1/200 мест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1976E33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96B6B3A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D5B99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FDA04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BB8B3" w14:textId="28E726F6" w:rsidR="00804483" w:rsidRPr="00804483" w:rsidRDefault="00302721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в течение 2022-203</w:t>
            </w:r>
            <w:r>
              <w:t>2</w:t>
            </w:r>
            <w:r w:rsidRPr="00804483">
              <w:t xml:space="preserve"> годов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F97E6D" w14:textId="7FA9A2BC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rPr>
                <w:bCs/>
              </w:rPr>
              <w:t>Создание нормати</w:t>
            </w:r>
            <w:r w:rsidRPr="00804483">
              <w:rPr>
                <w:bCs/>
              </w:rPr>
              <w:t>в</w:t>
            </w:r>
            <w:r w:rsidRPr="00804483">
              <w:rPr>
                <w:bCs/>
              </w:rPr>
              <w:t xml:space="preserve">ных условий для функционирования объекта  </w:t>
            </w:r>
          </w:p>
        </w:tc>
      </w:tr>
      <w:tr w:rsidR="00804483" w:rsidRPr="00804483" w14:paraId="0A06D028" w14:textId="77777777" w:rsidTr="00B85114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4AD03295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315280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Капитальный ремонт объектов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36C034" w14:textId="69D4EBEF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perscript"/>
              </w:rPr>
            </w:pPr>
            <w:r w:rsidRPr="00804483">
              <w:rPr>
                <w:sz w:val="32"/>
                <w:szCs w:val="32"/>
                <w:vertAlign w:val="superscript"/>
              </w:rPr>
              <w:t>1/15</w:t>
            </w:r>
            <w:r>
              <w:rPr>
                <w:sz w:val="32"/>
                <w:szCs w:val="32"/>
                <w:vertAlign w:val="superscript"/>
              </w:rPr>
              <w:t>4</w:t>
            </w:r>
            <w:r w:rsidRPr="00804483">
              <w:rPr>
                <w:sz w:val="32"/>
                <w:szCs w:val="32"/>
                <w:vertAlign w:val="superscript"/>
              </w:rPr>
              <w:t xml:space="preserve"> мест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2788494" w14:textId="53BDF18E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482D4A5" w14:textId="5092679D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47E3B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B716D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0B5431" w14:textId="46CE6F41" w:rsidR="00804483" w:rsidRPr="00804483" w:rsidRDefault="00302721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A99D5D" w14:textId="4C699488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4483">
              <w:rPr>
                <w:bCs/>
              </w:rPr>
              <w:t>Создание нормати</w:t>
            </w:r>
            <w:r w:rsidRPr="00804483">
              <w:rPr>
                <w:bCs/>
              </w:rPr>
              <w:t>в</w:t>
            </w:r>
            <w:r w:rsidRPr="00804483">
              <w:rPr>
                <w:bCs/>
              </w:rPr>
              <w:t>ных условий для функционирования объекта</w:t>
            </w:r>
          </w:p>
        </w:tc>
      </w:tr>
      <w:tr w:rsidR="00804483" w:rsidRPr="00804483" w14:paraId="54BF1555" w14:textId="77777777" w:rsidTr="00B85114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426C3A11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FC661B" w14:textId="4D216977" w:rsidR="00804483" w:rsidRPr="00804483" w:rsidRDefault="005C5E84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Поддержание в работоспособном состоянии</w:t>
            </w:r>
            <w:r w:rsidRPr="00804483">
              <w:rPr>
                <w:szCs w:val="20"/>
              </w:rPr>
              <w:t xml:space="preserve"> </w:t>
            </w:r>
            <w:r w:rsidR="00804483" w:rsidRPr="00804483">
              <w:rPr>
                <w:szCs w:val="20"/>
              </w:rPr>
              <w:t>объектов физической культуры и 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E6020A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7E8E025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BEBD338" w14:textId="77777777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2D4C6" w14:textId="000B51DF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98A12" w14:textId="45699F26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B29BB8" w14:textId="23B3E6BA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t>в течение 2022-203</w:t>
            </w:r>
            <w:r>
              <w:t>2</w:t>
            </w:r>
            <w:r w:rsidRPr="00804483">
              <w:t xml:space="preserve"> годов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0CD11D" w14:textId="47A7332E" w:rsidR="00804483" w:rsidRPr="00804483" w:rsidRDefault="00804483" w:rsidP="008044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</w:pPr>
            <w:r w:rsidRPr="00804483">
              <w:rPr>
                <w:bCs/>
              </w:rPr>
              <w:t>Создание нормати</w:t>
            </w:r>
            <w:r w:rsidRPr="00804483">
              <w:rPr>
                <w:bCs/>
              </w:rPr>
              <w:t>в</w:t>
            </w:r>
            <w:r w:rsidRPr="00804483">
              <w:rPr>
                <w:bCs/>
              </w:rPr>
              <w:t xml:space="preserve">ных условий для функционирования объекта  </w:t>
            </w:r>
          </w:p>
        </w:tc>
      </w:tr>
    </w:tbl>
    <w:p w14:paraId="41A248E0" w14:textId="77777777" w:rsidR="00804483" w:rsidRPr="00804483" w:rsidRDefault="00804483" w:rsidP="00804483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8"/>
          <w:szCs w:val="28"/>
        </w:rPr>
        <w:sectPr w:rsidR="00804483" w:rsidRPr="00804483" w:rsidSect="00B85114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09D2A1E7" w14:textId="77777777" w:rsidR="00804483" w:rsidRPr="00804483" w:rsidRDefault="00804483" w:rsidP="00804483">
      <w:pPr>
        <w:widowControl w:val="0"/>
        <w:tabs>
          <w:tab w:val="left" w:pos="-1276"/>
          <w:tab w:val="left" w:pos="9354"/>
        </w:tabs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804483">
        <w:rPr>
          <w:b/>
          <w:spacing w:val="-2"/>
          <w:sz w:val="28"/>
        </w:rPr>
        <w:lastRenderedPageBreak/>
        <w:t>РАЗДЕЛ 3. ОЦЕНКА ОБЪЕМОВ И ИСТОЧНИКОВ ФИНАНСИРОВАНЯ МЕРОПРИЯТИЙ (ИНВЕСТИЦИО</w:t>
      </w:r>
      <w:r w:rsidRPr="00804483">
        <w:rPr>
          <w:b/>
          <w:spacing w:val="-2"/>
          <w:sz w:val="28"/>
        </w:rPr>
        <w:t>Н</w:t>
      </w:r>
      <w:r w:rsidRPr="00804483">
        <w:rPr>
          <w:b/>
          <w:spacing w:val="-2"/>
          <w:sz w:val="28"/>
        </w:rPr>
        <w:t>НЫХ ПРОЕКТОВ) ПО ПРОЕКТИРОВАНИЮ, СТРОИТЕЛЬСТВУ И РЕКОНСТРУКЦИИ ОБЪЕКОВ СОЦ</w:t>
      </w:r>
      <w:r w:rsidRPr="00804483">
        <w:rPr>
          <w:b/>
          <w:spacing w:val="-2"/>
          <w:sz w:val="28"/>
        </w:rPr>
        <w:t>И</w:t>
      </w:r>
      <w:r w:rsidRPr="00804483">
        <w:rPr>
          <w:b/>
          <w:spacing w:val="-2"/>
          <w:sz w:val="28"/>
        </w:rPr>
        <w:t xml:space="preserve">АЛЬНОЙ ИНФРАСТРУКТУРЫ </w:t>
      </w:r>
    </w:p>
    <w:tbl>
      <w:tblPr>
        <w:tblpPr w:leftFromText="180" w:rightFromText="180" w:vertAnchor="text" w:horzAnchor="margin" w:tblpXSpec="center" w:tblpY="112"/>
        <w:tblW w:w="15164" w:type="dxa"/>
        <w:tblLayout w:type="fixed"/>
        <w:tblLook w:val="04A0" w:firstRow="1" w:lastRow="0" w:firstColumn="1" w:lastColumn="0" w:noHBand="0" w:noVBand="1"/>
      </w:tblPr>
      <w:tblGrid>
        <w:gridCol w:w="3406"/>
        <w:gridCol w:w="880"/>
        <w:gridCol w:w="709"/>
        <w:gridCol w:w="721"/>
        <w:gridCol w:w="709"/>
        <w:gridCol w:w="709"/>
        <w:gridCol w:w="709"/>
        <w:gridCol w:w="858"/>
        <w:gridCol w:w="761"/>
        <w:gridCol w:w="756"/>
        <w:gridCol w:w="763"/>
        <w:gridCol w:w="21"/>
        <w:gridCol w:w="643"/>
        <w:gridCol w:w="770"/>
        <w:gridCol w:w="2749"/>
      </w:tblGrid>
      <w:tr w:rsidR="00804483" w:rsidRPr="00804483" w14:paraId="2211DDDD" w14:textId="77777777" w:rsidTr="00BF0BE2">
        <w:trPr>
          <w:trHeight w:val="694"/>
        </w:trPr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DD4D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04483">
              <w:rPr>
                <w:bCs/>
                <w:color w:val="000000"/>
                <w:sz w:val="20"/>
                <w:szCs w:val="20"/>
              </w:rPr>
              <w:t>Цель, задачи, мероприятия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D0A0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04483">
              <w:rPr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804483">
              <w:rPr>
                <w:bCs/>
                <w:color w:val="000000"/>
                <w:sz w:val="20"/>
                <w:szCs w:val="20"/>
              </w:rPr>
              <w:t>реали</w:t>
            </w:r>
            <w:proofErr w:type="spellEnd"/>
          </w:p>
          <w:p w14:paraId="7B0F7B7D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04483">
              <w:rPr>
                <w:bCs/>
                <w:color w:val="000000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63CC" w14:textId="2A656FD1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04483">
              <w:rPr>
                <w:bCs/>
                <w:color w:val="000000"/>
                <w:sz w:val="20"/>
                <w:szCs w:val="20"/>
              </w:rPr>
              <w:t>20</w:t>
            </w:r>
            <w:r w:rsidR="00A1062B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4679" w14:textId="5854DCAC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04483">
              <w:rPr>
                <w:bCs/>
                <w:color w:val="000000"/>
                <w:sz w:val="20"/>
                <w:szCs w:val="20"/>
              </w:rPr>
              <w:t>20</w:t>
            </w:r>
            <w:r w:rsidR="00A1062B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8718" w14:textId="5969B843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04483">
              <w:rPr>
                <w:bCs/>
                <w:color w:val="000000"/>
                <w:sz w:val="20"/>
                <w:szCs w:val="20"/>
              </w:rPr>
              <w:t>202</w:t>
            </w:r>
            <w:r w:rsidR="00A106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765E" w14:textId="633549F0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04483">
              <w:rPr>
                <w:bCs/>
                <w:color w:val="000000"/>
                <w:sz w:val="20"/>
                <w:szCs w:val="20"/>
              </w:rPr>
              <w:t>202</w:t>
            </w:r>
            <w:r w:rsidR="00A1062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B50A" w14:textId="717C0ED2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04483">
              <w:rPr>
                <w:bCs/>
                <w:color w:val="000000"/>
                <w:sz w:val="20"/>
                <w:szCs w:val="20"/>
              </w:rPr>
              <w:t>202</w:t>
            </w:r>
            <w:r w:rsidR="00A1062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FFA6" w14:textId="32B558E9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04483">
              <w:rPr>
                <w:bCs/>
                <w:color w:val="000000"/>
                <w:sz w:val="20"/>
                <w:szCs w:val="20"/>
              </w:rPr>
              <w:t>202</w:t>
            </w:r>
            <w:r w:rsidR="00A1062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53ED" w14:textId="698A79A5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202</w:t>
            </w:r>
            <w:r w:rsidR="00A1062B"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39605" w14:textId="6D8E5CDC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202</w:t>
            </w:r>
            <w:r w:rsidR="00A1062B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1F60" w14:textId="14D7AD88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20</w:t>
            </w:r>
            <w:r w:rsidR="00A1062B">
              <w:rPr>
                <w:sz w:val="20"/>
                <w:szCs w:val="20"/>
              </w:rPr>
              <w:t>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6C61" w14:textId="113411E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20</w:t>
            </w:r>
            <w:r w:rsidR="00A1062B">
              <w:rPr>
                <w:sz w:val="20"/>
                <w:szCs w:val="20"/>
              </w:rPr>
              <w:t>31</w:t>
            </w:r>
            <w:r w:rsidRPr="00804483">
              <w:rPr>
                <w:sz w:val="20"/>
                <w:szCs w:val="20"/>
              </w:rPr>
              <w:t>203</w:t>
            </w:r>
            <w:r w:rsidR="00A1062B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C284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всего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36C4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804483" w:rsidRPr="00804483" w14:paraId="02C124BE" w14:textId="77777777" w:rsidTr="00BF0BE2">
        <w:trPr>
          <w:trHeight w:val="293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270D" w14:textId="34DC5879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04483">
              <w:rPr>
                <w:bCs/>
                <w:color w:val="000000"/>
              </w:rPr>
              <w:t xml:space="preserve">Капитальный ремонт </w:t>
            </w:r>
            <w:r w:rsidR="00B85114">
              <w:rPr>
                <w:bCs/>
                <w:color w:val="000000"/>
              </w:rPr>
              <w:t xml:space="preserve">здания </w:t>
            </w:r>
            <w:r w:rsidRPr="00804483">
              <w:rPr>
                <w:bCs/>
                <w:color w:val="000000"/>
              </w:rPr>
              <w:t>МБОУ «</w:t>
            </w:r>
            <w:proofErr w:type="spellStart"/>
            <w:r w:rsidR="00B85114">
              <w:rPr>
                <w:bCs/>
                <w:color w:val="000000"/>
              </w:rPr>
              <w:t>Новообинцевская</w:t>
            </w:r>
            <w:proofErr w:type="spellEnd"/>
            <w:r w:rsidR="00B85114">
              <w:rPr>
                <w:bCs/>
                <w:color w:val="000000"/>
              </w:rPr>
              <w:t xml:space="preserve"> СОШ»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BE74E" w14:textId="44D6D474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yellow"/>
              </w:rPr>
            </w:pPr>
            <w:r w:rsidRPr="00804483">
              <w:rPr>
                <w:bCs/>
                <w:color w:val="000000"/>
              </w:rPr>
              <w:t>20</w:t>
            </w:r>
            <w:r w:rsidR="00B85114">
              <w:rPr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D0C" w14:textId="159F7ABA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7AA9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1956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CC43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0E7E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BDAF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A81B" w14:textId="2A4A8B30" w:rsidR="00804483" w:rsidRPr="00BF0BE2" w:rsidRDefault="00A1062B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BE2">
              <w:rPr>
                <w:sz w:val="22"/>
                <w:szCs w:val="22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033B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A5BC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D2B9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CA3D" w14:textId="19D1286D" w:rsidR="00804483" w:rsidRPr="00BF0BE2" w:rsidRDefault="00A1062B" w:rsidP="008044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BE2">
              <w:rPr>
                <w:sz w:val="22"/>
                <w:szCs w:val="22"/>
              </w:rPr>
              <w:t>500,0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77F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04483">
              <w:rPr>
                <w:b/>
                <w:sz w:val="20"/>
                <w:szCs w:val="20"/>
              </w:rPr>
              <w:t>всего</w:t>
            </w:r>
          </w:p>
        </w:tc>
      </w:tr>
      <w:tr w:rsidR="00804483" w:rsidRPr="00804483" w14:paraId="777B0266" w14:textId="77777777" w:rsidTr="00BF0BE2">
        <w:trPr>
          <w:trHeight w:val="282"/>
        </w:trPr>
        <w:tc>
          <w:tcPr>
            <w:tcW w:w="3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49F1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6FE1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69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6FF2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27421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C7F6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2E7D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50A6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9E9C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AA42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5974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88D0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16CF3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ADD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в том числе</w:t>
            </w:r>
          </w:p>
        </w:tc>
      </w:tr>
      <w:tr w:rsidR="00804483" w:rsidRPr="00804483" w14:paraId="101096E4" w14:textId="77777777" w:rsidTr="00BF0BE2">
        <w:trPr>
          <w:trHeight w:val="259"/>
        </w:trPr>
        <w:tc>
          <w:tcPr>
            <w:tcW w:w="3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F578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30E485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99AF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A078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09E4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31B0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202E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4646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C2CD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DE02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BAA9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A742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E5BD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A1F9" w14:textId="1F72B922" w:rsidR="00804483" w:rsidRPr="00804483" w:rsidRDefault="00144126" w:rsidP="00804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04483" w:rsidRPr="00804483">
              <w:rPr>
                <w:sz w:val="20"/>
                <w:szCs w:val="20"/>
              </w:rPr>
              <w:t>едеральный бюджет</w:t>
            </w:r>
          </w:p>
        </w:tc>
      </w:tr>
      <w:tr w:rsidR="00804483" w:rsidRPr="00804483" w14:paraId="08F8BE9D" w14:textId="77777777" w:rsidTr="00BF0BE2">
        <w:trPr>
          <w:trHeight w:val="262"/>
        </w:trPr>
        <w:tc>
          <w:tcPr>
            <w:tcW w:w="3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5C9A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E26D7E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43AE" w14:textId="2233E0B4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39EF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F69DB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BCE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4C59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EF8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489D" w14:textId="1213BA35" w:rsidR="00804483" w:rsidRPr="00BF0BE2" w:rsidRDefault="00A1062B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BE2">
              <w:rPr>
                <w:sz w:val="22"/>
                <w:szCs w:val="22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93D0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7829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C8C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DA5A8" w14:textId="66BAB539" w:rsidR="00804483" w:rsidRPr="00BF0BE2" w:rsidRDefault="00A1062B" w:rsidP="008044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BE2">
              <w:rPr>
                <w:sz w:val="22"/>
                <w:szCs w:val="22"/>
              </w:rPr>
              <w:t>500,0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151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краевой бюджет</w:t>
            </w:r>
          </w:p>
        </w:tc>
      </w:tr>
      <w:tr w:rsidR="00804483" w:rsidRPr="00804483" w14:paraId="64279BE6" w14:textId="77777777" w:rsidTr="00BF0BE2">
        <w:trPr>
          <w:trHeight w:val="253"/>
        </w:trPr>
        <w:tc>
          <w:tcPr>
            <w:tcW w:w="3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4CE0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52FDEC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2AB0" w14:textId="3B401688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879D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D7E89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01D7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9E86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599C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BB32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53B04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D7B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DB28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462D" w14:textId="1CE3D2A4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127A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районный бюджет</w:t>
            </w:r>
          </w:p>
        </w:tc>
      </w:tr>
      <w:tr w:rsidR="00804483" w:rsidRPr="00804483" w14:paraId="5DEC4328" w14:textId="77777777" w:rsidTr="00BF0BE2">
        <w:trPr>
          <w:trHeight w:val="256"/>
        </w:trPr>
        <w:tc>
          <w:tcPr>
            <w:tcW w:w="3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AEA1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C3BCC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A466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CC1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BC44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46BB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5F74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D829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4966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CA36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52A2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E29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8E7F1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2A8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местный бюджет</w:t>
            </w:r>
          </w:p>
        </w:tc>
      </w:tr>
      <w:tr w:rsidR="00804483" w:rsidRPr="00804483" w14:paraId="6DEAB241" w14:textId="77777777" w:rsidTr="00BF0BE2">
        <w:trPr>
          <w:trHeight w:val="260"/>
        </w:trPr>
        <w:tc>
          <w:tcPr>
            <w:tcW w:w="3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445A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1FFCF8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B2DA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193C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EC394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C1C3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03C5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83AC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0E91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832E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3F87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C84D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E1CE5" w14:textId="77777777" w:rsidR="00804483" w:rsidRPr="00BF0BE2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5EBF" w14:textId="77777777" w:rsidR="00804483" w:rsidRPr="00804483" w:rsidRDefault="00804483" w:rsidP="00804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внебюджетные источники</w:t>
            </w:r>
          </w:p>
        </w:tc>
      </w:tr>
      <w:tr w:rsidR="00FE29F4" w:rsidRPr="00804483" w14:paraId="66ABD759" w14:textId="77777777" w:rsidTr="008A4647">
        <w:trPr>
          <w:trHeight w:val="270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64E4" w14:textId="4680D89D" w:rsidR="00FE29F4" w:rsidRPr="00F60FBF" w:rsidRDefault="00FE29F4" w:rsidP="00FE29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0FBF">
              <w:rPr>
                <w:rFonts w:eastAsia="Calibri"/>
                <w:lang w:eastAsia="en-US"/>
              </w:rPr>
              <w:t>Благоустройство прилега</w:t>
            </w:r>
            <w:r w:rsidRPr="00F60FBF">
              <w:rPr>
                <w:rFonts w:eastAsia="Calibri"/>
                <w:lang w:eastAsia="en-US"/>
              </w:rPr>
              <w:t>ю</w:t>
            </w:r>
            <w:r w:rsidRPr="00F60FBF">
              <w:rPr>
                <w:rFonts w:eastAsia="Calibri"/>
                <w:lang w:eastAsia="en-US"/>
              </w:rPr>
              <w:t>щей территории памятника ВОВ</w:t>
            </w:r>
            <w:r>
              <w:rPr>
                <w:rFonts w:eastAsia="Calibri"/>
                <w:lang w:eastAsia="en-US"/>
              </w:rPr>
              <w:t xml:space="preserve"> в с. </w:t>
            </w:r>
            <w:proofErr w:type="spellStart"/>
            <w:r>
              <w:rPr>
                <w:rFonts w:eastAsia="Calibri"/>
                <w:lang w:eastAsia="en-US"/>
              </w:rPr>
              <w:t>Новообинцево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BC73A4" w14:textId="0272A43E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04483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</w:t>
            </w:r>
            <w:r w:rsidR="00144126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3B3D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52C6" w14:textId="0988A019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257F0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7326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DEE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D4FB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9300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3D77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EF98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93AE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3E9E" w14:textId="65BC0019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2D62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04483">
              <w:rPr>
                <w:b/>
                <w:sz w:val="20"/>
                <w:szCs w:val="20"/>
              </w:rPr>
              <w:t>всего</w:t>
            </w:r>
          </w:p>
        </w:tc>
      </w:tr>
      <w:tr w:rsidR="00FE29F4" w:rsidRPr="00804483" w14:paraId="0391DB16" w14:textId="77777777" w:rsidTr="008A4647">
        <w:trPr>
          <w:trHeight w:val="270"/>
        </w:trPr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6DDC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908CC7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91CD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2157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6E576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DE6B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A70E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AB69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C77D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F947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DDBB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069B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4092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2032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в том числе</w:t>
            </w:r>
          </w:p>
        </w:tc>
      </w:tr>
      <w:tr w:rsidR="00FE29F4" w:rsidRPr="00804483" w14:paraId="62124D38" w14:textId="77777777" w:rsidTr="008A4647">
        <w:trPr>
          <w:trHeight w:val="270"/>
        </w:trPr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81F5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1C58DD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ED59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7215" w14:textId="74057459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C6820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3498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8210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674B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8D06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04DC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03222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FD66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EAA1" w14:textId="785CB4DE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B48" w14:textId="7F76364C" w:rsidR="00FE29F4" w:rsidRPr="00804483" w:rsidRDefault="00144126" w:rsidP="00FE29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29F4" w:rsidRPr="00804483">
              <w:rPr>
                <w:sz w:val="20"/>
                <w:szCs w:val="20"/>
              </w:rPr>
              <w:t>едеральный бюджет</w:t>
            </w:r>
          </w:p>
        </w:tc>
      </w:tr>
      <w:tr w:rsidR="00FE29F4" w:rsidRPr="00804483" w14:paraId="6CB4B1FB" w14:textId="77777777" w:rsidTr="008A4647">
        <w:trPr>
          <w:trHeight w:val="270"/>
        </w:trPr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450B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4A9FD3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199F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DCE6" w14:textId="24844FAB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525F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F928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238F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0F59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A07A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254F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425B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842A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F056" w14:textId="1793972C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EC1C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краевой бюджет</w:t>
            </w:r>
          </w:p>
        </w:tc>
      </w:tr>
      <w:tr w:rsidR="00FE29F4" w:rsidRPr="00804483" w14:paraId="2B1F8B11" w14:textId="77777777" w:rsidTr="008A4647">
        <w:trPr>
          <w:trHeight w:val="270"/>
        </w:trPr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D2C8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CF3260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601E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5788" w14:textId="34E95618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AE72E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355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C2A1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70A9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B287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A22F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C74F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DA33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85A" w14:textId="7DB22C25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CE2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районный бюджет</w:t>
            </w:r>
          </w:p>
        </w:tc>
      </w:tr>
      <w:tr w:rsidR="00FE29F4" w:rsidRPr="00804483" w14:paraId="44A303C3" w14:textId="77777777" w:rsidTr="008A4647">
        <w:trPr>
          <w:trHeight w:val="270"/>
        </w:trPr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D128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32DE66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B411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AED2" w14:textId="68482CB5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15C12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F7B4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412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7505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0BAC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8A92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C8A6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5855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680E" w14:textId="141B23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BD40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местный бюджет</w:t>
            </w:r>
          </w:p>
        </w:tc>
      </w:tr>
      <w:tr w:rsidR="00FE29F4" w:rsidRPr="00804483" w14:paraId="51CE7B1B" w14:textId="77777777" w:rsidTr="008A4647">
        <w:trPr>
          <w:trHeight w:val="270"/>
        </w:trPr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1C91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C084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59A0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2885" w14:textId="7F549B4D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C1E2D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9678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1F49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F502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729A1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C3D5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7AA7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1BF4" w14:textId="77777777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3DD4" w14:textId="702C53B6" w:rsidR="00FE29F4" w:rsidRPr="00BF0BE2" w:rsidRDefault="00FE29F4" w:rsidP="00FE29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DDA" w14:textId="77777777" w:rsidR="00FE29F4" w:rsidRPr="00804483" w:rsidRDefault="00FE29F4" w:rsidP="00FE29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F0BE2" w:rsidRPr="00804483" w14:paraId="78F7D2EC" w14:textId="77777777" w:rsidTr="00BF0BE2">
        <w:trPr>
          <w:trHeight w:val="270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8484" w14:textId="54ACF198" w:rsidR="00BF0BE2" w:rsidRPr="00F60FBF" w:rsidRDefault="00BF0BE2" w:rsidP="00BF0BE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F60FBF">
              <w:rPr>
                <w:rFonts w:eastAsia="Calibri"/>
                <w:lang w:eastAsia="en-US"/>
              </w:rPr>
              <w:t xml:space="preserve">Организация  освещения по ул. Школьная  с. </w:t>
            </w:r>
            <w:proofErr w:type="spellStart"/>
            <w:r w:rsidRPr="00F60FBF">
              <w:rPr>
                <w:rFonts w:eastAsia="Calibri"/>
                <w:lang w:eastAsia="en-US"/>
              </w:rPr>
              <w:t>Новообинц</w:t>
            </w:r>
            <w:r w:rsidRPr="00F60FBF">
              <w:rPr>
                <w:rFonts w:eastAsia="Calibri"/>
                <w:lang w:eastAsia="en-US"/>
              </w:rPr>
              <w:t>е</w:t>
            </w:r>
            <w:r w:rsidRPr="00F60FBF">
              <w:rPr>
                <w:rFonts w:eastAsia="Calibri"/>
                <w:lang w:eastAsia="en-US"/>
              </w:rPr>
              <w:t>во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A887" w14:textId="5501BACC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04483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FE17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70EE" w14:textId="72255434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F0BE2">
              <w:rPr>
                <w:bCs/>
                <w:color w:val="000000"/>
                <w:sz w:val="22"/>
                <w:szCs w:val="22"/>
              </w:rPr>
              <w:t>916,4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1341" w14:textId="7698A88A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98AD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238C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B80F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D738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228F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BB007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BB8F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2D93" w14:textId="5370AD45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BE2">
              <w:rPr>
                <w:bCs/>
                <w:color w:val="000000"/>
                <w:sz w:val="22"/>
                <w:szCs w:val="22"/>
              </w:rPr>
              <w:t>916,4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24F6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04483">
              <w:rPr>
                <w:b/>
                <w:sz w:val="20"/>
                <w:szCs w:val="20"/>
              </w:rPr>
              <w:t>всего</w:t>
            </w:r>
          </w:p>
        </w:tc>
      </w:tr>
      <w:tr w:rsidR="00BF0BE2" w:rsidRPr="00804483" w14:paraId="62ADFDCC" w14:textId="77777777" w:rsidTr="00BF0BE2">
        <w:trPr>
          <w:trHeight w:val="270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949B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D54D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C065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98DE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53CA4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17B3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09BD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7E16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F773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A828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D4E8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A1F8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9132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66F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в том числе</w:t>
            </w:r>
          </w:p>
        </w:tc>
      </w:tr>
      <w:tr w:rsidR="00BF0BE2" w:rsidRPr="00804483" w14:paraId="7C3D84B8" w14:textId="77777777" w:rsidTr="00BF0BE2">
        <w:trPr>
          <w:trHeight w:val="270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7445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49E5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8CF6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B11A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51679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0C9B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5878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DC58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F368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DC02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22E7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BA3A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9C3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9687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федеральный бюджет</w:t>
            </w:r>
          </w:p>
        </w:tc>
      </w:tr>
      <w:tr w:rsidR="00BF0BE2" w:rsidRPr="00804483" w14:paraId="2B997263" w14:textId="77777777" w:rsidTr="00BF0BE2">
        <w:trPr>
          <w:trHeight w:val="270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7237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8D0E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5391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905B" w14:textId="4DEBFF3E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D31D" w14:textId="59869D75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FA7E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9063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ECEB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F41A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3F52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F744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DAAC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D2C7" w14:textId="24B4014A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699,4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CB0C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краевой бюджет</w:t>
            </w:r>
          </w:p>
        </w:tc>
      </w:tr>
      <w:tr w:rsidR="00BF0BE2" w:rsidRPr="00804483" w14:paraId="0560D321" w14:textId="77777777" w:rsidTr="00BF0BE2">
        <w:trPr>
          <w:trHeight w:val="270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1083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558C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9B2D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D37C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8F01F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B851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DA36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1AD7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800C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334F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4D91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94DC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85F3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A6CD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районный бюджет</w:t>
            </w:r>
          </w:p>
        </w:tc>
      </w:tr>
      <w:tr w:rsidR="00BF0BE2" w:rsidRPr="00804483" w14:paraId="477B7D80" w14:textId="77777777" w:rsidTr="00BF0BE2">
        <w:trPr>
          <w:trHeight w:val="270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57E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EEE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F98C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6EF1" w14:textId="26CC407F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EC96C" w14:textId="1C537DED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2514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3906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CF8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5C01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657E6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DB9D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CD55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11AA" w14:textId="28A249D4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427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местный бюджет</w:t>
            </w:r>
          </w:p>
        </w:tc>
      </w:tr>
      <w:tr w:rsidR="00BF0BE2" w:rsidRPr="00804483" w14:paraId="68466D15" w14:textId="77777777" w:rsidTr="00BF0BE2">
        <w:trPr>
          <w:trHeight w:val="268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F77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0B83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6DEA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953B" w14:textId="16C51DF2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FCF80" w14:textId="4A12C091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3DE2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05E1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6F77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A0344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3C25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1568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18EF" w14:textId="77777777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8714" w14:textId="74F70A9A" w:rsidR="00BF0BE2" w:rsidRPr="00BF0BE2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6A7" w14:textId="77777777" w:rsidR="00BF0BE2" w:rsidRPr="00804483" w:rsidRDefault="00BF0BE2" w:rsidP="00BF0B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483">
              <w:rPr>
                <w:sz w:val="20"/>
                <w:szCs w:val="20"/>
              </w:rPr>
              <w:t>внебюджетные источники</w:t>
            </w:r>
          </w:p>
        </w:tc>
      </w:tr>
    </w:tbl>
    <w:p w14:paraId="1E5611F2" w14:textId="77777777" w:rsidR="00804483" w:rsidRPr="00804483" w:rsidRDefault="00804483" w:rsidP="008044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83">
        <w:rPr>
          <w:sz w:val="28"/>
          <w:szCs w:val="28"/>
        </w:rPr>
        <w:t xml:space="preserve">Источниками финансирования Программы являются средства бюджетов всех уровней. </w:t>
      </w:r>
      <w:r w:rsidRPr="00804483">
        <w:rPr>
          <w:bCs/>
          <w:sz w:val="28"/>
          <w:szCs w:val="28"/>
        </w:rPr>
        <w:t>На реализацию меропри</w:t>
      </w:r>
      <w:r w:rsidRPr="00804483">
        <w:rPr>
          <w:bCs/>
          <w:sz w:val="28"/>
          <w:szCs w:val="28"/>
        </w:rPr>
        <w:t>я</w:t>
      </w:r>
      <w:r w:rsidRPr="00804483">
        <w:rPr>
          <w:bCs/>
          <w:sz w:val="28"/>
          <w:szCs w:val="28"/>
        </w:rPr>
        <w:t>тий могут привлекаться также внебюджетные средства. Мероприятия программы реализуются на основе  контрактов (договоров), заключаемых в соответствии с Федеральным законом от 05.04.2013 № 44-ФЗ «О размещении заказов на п</w:t>
      </w:r>
      <w:r w:rsidRPr="00804483">
        <w:rPr>
          <w:bCs/>
          <w:sz w:val="28"/>
          <w:szCs w:val="28"/>
        </w:rPr>
        <w:t>о</w:t>
      </w:r>
      <w:r w:rsidRPr="00804483">
        <w:rPr>
          <w:bCs/>
          <w:sz w:val="28"/>
          <w:szCs w:val="28"/>
        </w:rPr>
        <w:t xml:space="preserve">ставки товаров, выполнение работ, оказание услуг для государственных и муниципальных нужд». </w:t>
      </w:r>
      <w:r w:rsidRPr="00804483">
        <w:rPr>
          <w:sz w:val="28"/>
          <w:szCs w:val="28"/>
        </w:rPr>
        <w:t>Конкретные меропр</w:t>
      </w:r>
      <w:r w:rsidRPr="00804483">
        <w:rPr>
          <w:sz w:val="28"/>
          <w:szCs w:val="28"/>
        </w:rPr>
        <w:t>и</w:t>
      </w:r>
      <w:r w:rsidRPr="00804483">
        <w:rPr>
          <w:sz w:val="28"/>
          <w:szCs w:val="28"/>
        </w:rPr>
        <w:t>ятия Программы и объемы ее финансирования могут уточняться при необходимости в течение финансового года, а та</w:t>
      </w:r>
      <w:r w:rsidRPr="00804483">
        <w:rPr>
          <w:sz w:val="28"/>
          <w:szCs w:val="28"/>
        </w:rPr>
        <w:t>к</w:t>
      </w:r>
      <w:r w:rsidRPr="00804483">
        <w:rPr>
          <w:sz w:val="28"/>
          <w:szCs w:val="28"/>
        </w:rPr>
        <w:t xml:space="preserve">же при выделении средств из других уровней бюджетов. </w:t>
      </w:r>
    </w:p>
    <w:p w14:paraId="4935AD53" w14:textId="77777777" w:rsidR="00FE6289" w:rsidRDefault="00FE6289" w:rsidP="00804483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8"/>
          <w:szCs w:val="28"/>
        </w:rPr>
        <w:sectPr w:rsidR="00FE6289" w:rsidSect="00FE6289">
          <w:pgSz w:w="16834" w:h="11909" w:orient="landscape"/>
          <w:pgMar w:top="567" w:right="1134" w:bottom="1134" w:left="1134" w:header="720" w:footer="720" w:gutter="0"/>
          <w:cols w:space="60"/>
          <w:noEndnote/>
          <w:docGrid w:linePitch="299"/>
        </w:sectPr>
      </w:pPr>
    </w:p>
    <w:p w14:paraId="0CB9AD87" w14:textId="77777777" w:rsidR="00FE6289" w:rsidRDefault="00FE6289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6" w:right="10"/>
        <w:jc w:val="center"/>
        <w:rPr>
          <w:b/>
          <w:spacing w:val="-2"/>
          <w:sz w:val="28"/>
          <w:szCs w:val="28"/>
        </w:rPr>
      </w:pPr>
    </w:p>
    <w:p w14:paraId="21A9B48F" w14:textId="5A626B42" w:rsidR="00FE6289" w:rsidRPr="00FE6289" w:rsidRDefault="00FE6289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6" w:right="10"/>
        <w:jc w:val="center"/>
        <w:rPr>
          <w:b/>
          <w:spacing w:val="-2"/>
          <w:sz w:val="28"/>
          <w:szCs w:val="28"/>
        </w:rPr>
      </w:pPr>
      <w:r w:rsidRPr="00FE6289">
        <w:rPr>
          <w:b/>
          <w:spacing w:val="-2"/>
          <w:sz w:val="28"/>
          <w:szCs w:val="28"/>
        </w:rPr>
        <w:t>РАЗДЕЛ 4.  ОЦЕНКА ЭФФЕКТИВНОСТИ МЕРОПРИЯТИЙ  ПО ПРОЕКТ</w:t>
      </w:r>
      <w:r w:rsidRPr="00FE6289">
        <w:rPr>
          <w:b/>
          <w:spacing w:val="-2"/>
          <w:sz w:val="28"/>
          <w:szCs w:val="28"/>
        </w:rPr>
        <w:t>И</w:t>
      </w:r>
      <w:r w:rsidRPr="00FE6289">
        <w:rPr>
          <w:b/>
          <w:spacing w:val="-2"/>
          <w:sz w:val="28"/>
          <w:szCs w:val="28"/>
        </w:rPr>
        <w:t>РОВАНИЮ, СТРОИТЕЛЬСТВУ И РЕКОНСТРУКЦИИ ОБЪЕКТОВ СОЦ</w:t>
      </w:r>
      <w:r w:rsidRPr="00FE6289">
        <w:rPr>
          <w:b/>
          <w:spacing w:val="-2"/>
          <w:sz w:val="28"/>
          <w:szCs w:val="28"/>
        </w:rPr>
        <w:t>И</w:t>
      </w:r>
      <w:r w:rsidRPr="00FE6289">
        <w:rPr>
          <w:b/>
          <w:spacing w:val="-2"/>
          <w:sz w:val="28"/>
          <w:szCs w:val="28"/>
        </w:rPr>
        <w:t>АЛЬНОЙ ИНФРАСТРУКТУРЫ, ВКЛЮЧАЯ ОЦЕНКУ СОЦИАЛЬНО-ЭКОНОМИЧЕСКОЙ ЭФФЕКТИВНОСТИ И СООТВЕТСТВИЯ НОРМАТ</w:t>
      </w:r>
      <w:r w:rsidRPr="00FE6289">
        <w:rPr>
          <w:b/>
          <w:spacing w:val="-2"/>
          <w:sz w:val="28"/>
          <w:szCs w:val="28"/>
        </w:rPr>
        <w:t>И</w:t>
      </w:r>
      <w:r w:rsidRPr="00FE6289">
        <w:rPr>
          <w:b/>
          <w:spacing w:val="-2"/>
          <w:sz w:val="28"/>
          <w:szCs w:val="28"/>
        </w:rPr>
        <w:t>ВАМ ГРАДОСТРОИТЕЛЬНОГО ПРОЕКТИРОВАНИЯ С РАЗБИВКОЙ ПО ВИДАМ ОБЪЕКТОВ СОЦИАЛЬНОЙ ИНФРАСТРУКТУРЫ</w:t>
      </w:r>
    </w:p>
    <w:p w14:paraId="0680A1FA" w14:textId="16873B14" w:rsidR="00FE6289" w:rsidRPr="00FE6289" w:rsidRDefault="00FE6289" w:rsidP="001F0F7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6289">
        <w:rPr>
          <w:sz w:val="28"/>
          <w:szCs w:val="28"/>
        </w:rPr>
        <w:tab/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</w:t>
      </w:r>
      <w:r w:rsidRPr="00FE6289">
        <w:rPr>
          <w:sz w:val="28"/>
          <w:szCs w:val="28"/>
        </w:rPr>
        <w:t>о</w:t>
      </w:r>
      <w:r w:rsidRPr="00FE6289">
        <w:rPr>
          <w:sz w:val="28"/>
          <w:szCs w:val="28"/>
        </w:rPr>
        <w:t>строительного проектирования, установленным местным нормативам градостро</w:t>
      </w:r>
      <w:r w:rsidRPr="00FE6289">
        <w:rPr>
          <w:sz w:val="28"/>
          <w:szCs w:val="28"/>
        </w:rPr>
        <w:t>и</w:t>
      </w:r>
      <w:r w:rsidRPr="00FE6289">
        <w:rPr>
          <w:sz w:val="28"/>
          <w:szCs w:val="28"/>
        </w:rPr>
        <w:t xml:space="preserve">тельного проектирования </w:t>
      </w:r>
      <w:r w:rsidRPr="00FE6289">
        <w:rPr>
          <w:bCs/>
          <w:sz w:val="28"/>
          <w:szCs w:val="28"/>
        </w:rPr>
        <w:t xml:space="preserve">муниципального образования </w:t>
      </w:r>
      <w:r w:rsidR="000D32A0">
        <w:rPr>
          <w:bCs/>
          <w:sz w:val="28"/>
          <w:szCs w:val="28"/>
        </w:rPr>
        <w:t>Новообинцевский</w:t>
      </w:r>
      <w:r w:rsidRPr="00FE6289">
        <w:rPr>
          <w:bCs/>
          <w:sz w:val="28"/>
          <w:szCs w:val="28"/>
        </w:rPr>
        <w:t xml:space="preserve"> сельсовет Шелаболихинского района Алтайского края</w:t>
      </w:r>
    </w:p>
    <w:p w14:paraId="0FD2A700" w14:textId="77777777" w:rsidR="00FE6289" w:rsidRPr="00FE6289" w:rsidRDefault="00FE6289" w:rsidP="001F0F76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5" w:right="10" w:firstLine="704"/>
        <w:jc w:val="both"/>
        <w:rPr>
          <w:sz w:val="28"/>
          <w:szCs w:val="28"/>
        </w:rPr>
      </w:pPr>
      <w:r w:rsidRPr="00FE6289">
        <w:rPr>
          <w:sz w:val="28"/>
          <w:szCs w:val="28"/>
        </w:rPr>
        <w:t xml:space="preserve">Оценка социально-экономической эффективности мероприятий выражается: </w:t>
      </w:r>
    </w:p>
    <w:p w14:paraId="1F5D60CD" w14:textId="773EF3C2" w:rsidR="00FE6289" w:rsidRPr="00FE6289" w:rsidRDefault="00FE6289" w:rsidP="00FE6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6289">
        <w:rPr>
          <w:sz w:val="28"/>
          <w:szCs w:val="28"/>
        </w:rPr>
        <w:tab/>
      </w:r>
      <w:r w:rsidRPr="00FE6289">
        <w:rPr>
          <w:sz w:val="28"/>
          <w:szCs w:val="28"/>
        </w:rPr>
        <w:sym w:font="Symbol" w:char="F02D"/>
      </w:r>
      <w:r w:rsidRPr="00FE6289">
        <w:rPr>
          <w:sz w:val="28"/>
          <w:szCs w:val="28"/>
        </w:rPr>
        <w:t xml:space="preserve"> в улучшении условий качества жизни населения </w:t>
      </w:r>
      <w:r w:rsidRPr="00FE6289">
        <w:rPr>
          <w:bCs/>
          <w:sz w:val="28"/>
          <w:szCs w:val="28"/>
        </w:rPr>
        <w:t>муниципального образов</w:t>
      </w:r>
      <w:r w:rsidRPr="00FE6289">
        <w:rPr>
          <w:bCs/>
          <w:sz w:val="28"/>
          <w:szCs w:val="28"/>
        </w:rPr>
        <w:t>а</w:t>
      </w:r>
      <w:r w:rsidRPr="00FE6289">
        <w:rPr>
          <w:bCs/>
          <w:sz w:val="28"/>
          <w:szCs w:val="28"/>
        </w:rPr>
        <w:t xml:space="preserve">ния </w:t>
      </w:r>
      <w:r w:rsidR="000D32A0">
        <w:rPr>
          <w:bCs/>
          <w:sz w:val="28"/>
          <w:szCs w:val="28"/>
        </w:rPr>
        <w:t>Новообинцевский</w:t>
      </w:r>
      <w:r w:rsidRPr="00FE6289">
        <w:rPr>
          <w:bCs/>
          <w:sz w:val="28"/>
          <w:szCs w:val="28"/>
        </w:rPr>
        <w:t xml:space="preserve"> сельсовет Шелаболихинского района Алтайского края</w:t>
      </w:r>
      <w:r w:rsidRPr="00FE6289">
        <w:rPr>
          <w:sz w:val="28"/>
          <w:szCs w:val="28"/>
        </w:rPr>
        <w:t>;</w:t>
      </w:r>
    </w:p>
    <w:p w14:paraId="5C575BFB" w14:textId="77777777" w:rsidR="00FE6289" w:rsidRPr="00FE6289" w:rsidRDefault="00FE6289" w:rsidP="001F0F76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5" w:right="10" w:firstLine="704"/>
        <w:jc w:val="both"/>
        <w:rPr>
          <w:sz w:val="28"/>
          <w:szCs w:val="28"/>
        </w:rPr>
      </w:pPr>
      <w:r w:rsidRPr="00FE6289">
        <w:rPr>
          <w:sz w:val="28"/>
          <w:szCs w:val="28"/>
        </w:rPr>
        <w:t xml:space="preserve"> </w:t>
      </w:r>
      <w:r w:rsidRPr="00FE6289">
        <w:rPr>
          <w:sz w:val="28"/>
          <w:szCs w:val="28"/>
        </w:rPr>
        <w:sym w:font="Symbol" w:char="F02D"/>
      </w:r>
      <w:r w:rsidRPr="00FE6289">
        <w:rPr>
          <w:sz w:val="28"/>
          <w:szCs w:val="28"/>
        </w:rPr>
        <w:t xml:space="preserve">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 </w:t>
      </w:r>
    </w:p>
    <w:p w14:paraId="1E709F47" w14:textId="56CEB7BF" w:rsidR="00FE6289" w:rsidRPr="00FE6289" w:rsidRDefault="00FE6289" w:rsidP="00FE62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6289">
        <w:rPr>
          <w:sz w:val="28"/>
          <w:szCs w:val="28"/>
        </w:rPr>
        <w:tab/>
      </w:r>
      <w:r w:rsidRPr="00FE6289">
        <w:rPr>
          <w:sz w:val="28"/>
          <w:szCs w:val="28"/>
        </w:rPr>
        <w:sym w:font="Symbol" w:char="F02D"/>
      </w:r>
      <w:r w:rsidRPr="00FE6289">
        <w:rPr>
          <w:sz w:val="28"/>
          <w:szCs w:val="28"/>
        </w:rPr>
        <w:t xml:space="preserve"> в повышении доступности объектов социальной инфраструктуры для нас</w:t>
      </w:r>
      <w:r w:rsidRPr="00FE6289">
        <w:rPr>
          <w:sz w:val="28"/>
          <w:szCs w:val="28"/>
        </w:rPr>
        <w:t>е</w:t>
      </w:r>
      <w:r w:rsidRPr="00FE6289">
        <w:rPr>
          <w:sz w:val="28"/>
          <w:szCs w:val="28"/>
        </w:rPr>
        <w:t xml:space="preserve">ления </w:t>
      </w:r>
      <w:r w:rsidRPr="00FE6289">
        <w:rPr>
          <w:bCs/>
          <w:sz w:val="28"/>
          <w:szCs w:val="28"/>
        </w:rPr>
        <w:t xml:space="preserve">муниципального образования </w:t>
      </w:r>
      <w:r w:rsidR="000D32A0">
        <w:rPr>
          <w:bCs/>
          <w:sz w:val="28"/>
          <w:szCs w:val="28"/>
        </w:rPr>
        <w:t xml:space="preserve">Новообинцевский </w:t>
      </w:r>
      <w:r w:rsidRPr="00FE6289">
        <w:rPr>
          <w:bCs/>
          <w:sz w:val="28"/>
          <w:szCs w:val="28"/>
        </w:rPr>
        <w:t>сельсовет Шелаболихинского района Алтайского края.</w:t>
      </w:r>
    </w:p>
    <w:p w14:paraId="619B1A44" w14:textId="77777777" w:rsidR="00FE6289" w:rsidRPr="00FE6289" w:rsidRDefault="00FE6289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5" w:right="10" w:firstLine="562"/>
        <w:jc w:val="both"/>
        <w:rPr>
          <w:b/>
          <w:i/>
          <w:sz w:val="28"/>
          <w:szCs w:val="28"/>
          <w:u w:val="single"/>
        </w:rPr>
      </w:pPr>
      <w:r w:rsidRPr="00FE6289">
        <w:rPr>
          <w:b/>
          <w:i/>
          <w:sz w:val="28"/>
          <w:szCs w:val="28"/>
          <w:u w:val="single"/>
        </w:rPr>
        <w:t>В области объектов образования:</w:t>
      </w:r>
    </w:p>
    <w:p w14:paraId="164B9ABE" w14:textId="77777777" w:rsidR="00FE6289" w:rsidRPr="00FE6289" w:rsidRDefault="00FE6289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5" w:right="10" w:firstLine="562"/>
        <w:jc w:val="both"/>
        <w:rPr>
          <w:sz w:val="28"/>
          <w:szCs w:val="28"/>
        </w:rPr>
      </w:pPr>
      <w:r w:rsidRPr="00FE6289">
        <w:rPr>
          <w:sz w:val="28"/>
          <w:szCs w:val="28"/>
        </w:rPr>
        <w:t xml:space="preserve"> </w:t>
      </w:r>
      <w:r w:rsidRPr="00FE6289">
        <w:rPr>
          <w:sz w:val="28"/>
          <w:szCs w:val="28"/>
        </w:rPr>
        <w:sym w:font="Symbol" w:char="F02D"/>
      </w:r>
      <w:r w:rsidRPr="00FE6289">
        <w:rPr>
          <w:sz w:val="28"/>
          <w:szCs w:val="28"/>
        </w:rPr>
        <w:t xml:space="preserve"> поддержание удовлетворительного состояния объектов образования.</w:t>
      </w:r>
    </w:p>
    <w:p w14:paraId="6D7C1E0C" w14:textId="77777777" w:rsidR="00FE6289" w:rsidRPr="00FE6289" w:rsidRDefault="00FE6289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5" w:right="10" w:firstLine="562"/>
        <w:jc w:val="both"/>
        <w:rPr>
          <w:sz w:val="28"/>
          <w:szCs w:val="28"/>
        </w:rPr>
      </w:pPr>
      <w:r w:rsidRPr="00FE6289">
        <w:rPr>
          <w:b/>
          <w:i/>
          <w:sz w:val="28"/>
          <w:szCs w:val="28"/>
          <w:u w:val="single"/>
        </w:rPr>
        <w:t>В области объектов культуры:</w:t>
      </w:r>
      <w:r w:rsidRPr="00FE6289">
        <w:rPr>
          <w:sz w:val="28"/>
          <w:szCs w:val="28"/>
        </w:rPr>
        <w:t xml:space="preserve"> </w:t>
      </w:r>
    </w:p>
    <w:p w14:paraId="4D99A6F3" w14:textId="77777777" w:rsidR="00FE6289" w:rsidRPr="00FE6289" w:rsidRDefault="00FE6289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5" w:right="10" w:firstLine="562"/>
        <w:jc w:val="both"/>
        <w:rPr>
          <w:sz w:val="28"/>
          <w:szCs w:val="28"/>
        </w:rPr>
      </w:pPr>
      <w:r w:rsidRPr="00FE6289">
        <w:rPr>
          <w:sz w:val="28"/>
          <w:szCs w:val="28"/>
        </w:rPr>
        <w:sym w:font="Symbol" w:char="F02D"/>
      </w:r>
      <w:r w:rsidRPr="00FE6289">
        <w:rPr>
          <w:sz w:val="28"/>
          <w:szCs w:val="28"/>
        </w:rPr>
        <w:t xml:space="preserve"> поддержание удовлетворительного состояния объектов культуры.</w:t>
      </w:r>
    </w:p>
    <w:p w14:paraId="1AA68408" w14:textId="77777777" w:rsidR="00FE6289" w:rsidRPr="00FE6289" w:rsidRDefault="00FE6289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5" w:right="10" w:firstLine="562"/>
        <w:jc w:val="both"/>
        <w:rPr>
          <w:b/>
          <w:i/>
          <w:sz w:val="28"/>
          <w:szCs w:val="28"/>
          <w:u w:val="single"/>
        </w:rPr>
      </w:pPr>
      <w:r w:rsidRPr="00FE6289">
        <w:rPr>
          <w:b/>
          <w:i/>
          <w:sz w:val="28"/>
          <w:szCs w:val="28"/>
          <w:u w:val="single"/>
        </w:rPr>
        <w:t>В области объектов физкультуры и спорта:</w:t>
      </w:r>
    </w:p>
    <w:p w14:paraId="0123F2E3" w14:textId="77777777" w:rsidR="00FE6289" w:rsidRPr="00FE6289" w:rsidRDefault="00FE6289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5" w:right="10" w:firstLine="562"/>
        <w:jc w:val="both"/>
        <w:rPr>
          <w:sz w:val="28"/>
          <w:szCs w:val="28"/>
        </w:rPr>
      </w:pPr>
      <w:r w:rsidRPr="00FE6289">
        <w:rPr>
          <w:sz w:val="28"/>
          <w:szCs w:val="28"/>
        </w:rPr>
        <w:sym w:font="Symbol" w:char="F02D"/>
      </w:r>
      <w:r w:rsidRPr="00FE6289">
        <w:rPr>
          <w:sz w:val="28"/>
          <w:szCs w:val="28"/>
        </w:rPr>
        <w:t xml:space="preserve"> поддержание удовлетворительного состояния объектов физкультуры и спо</w:t>
      </w:r>
      <w:r w:rsidRPr="00FE6289">
        <w:rPr>
          <w:sz w:val="28"/>
          <w:szCs w:val="28"/>
        </w:rPr>
        <w:t>р</w:t>
      </w:r>
      <w:r w:rsidRPr="00FE6289">
        <w:rPr>
          <w:sz w:val="28"/>
          <w:szCs w:val="28"/>
        </w:rPr>
        <w:t>та, строительство новых объектов (детские игровые площадки).</w:t>
      </w:r>
    </w:p>
    <w:p w14:paraId="5B29A8FC" w14:textId="729BA32D" w:rsidR="00FE6289" w:rsidRPr="00FE6289" w:rsidRDefault="00FE6289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5" w:right="10" w:firstLine="562"/>
        <w:jc w:val="both"/>
        <w:rPr>
          <w:b/>
          <w:i/>
          <w:spacing w:val="-2"/>
          <w:sz w:val="28"/>
          <w:szCs w:val="28"/>
        </w:rPr>
      </w:pPr>
      <w:r w:rsidRPr="00FE6289">
        <w:rPr>
          <w:sz w:val="28"/>
          <w:szCs w:val="28"/>
        </w:rPr>
        <w:tab/>
        <w:t>Необходимо отметить, что уровень обеспеченности населения объектами с</w:t>
      </w:r>
      <w:r w:rsidRPr="00FE6289">
        <w:rPr>
          <w:sz w:val="28"/>
          <w:szCs w:val="28"/>
        </w:rPr>
        <w:t>о</w:t>
      </w:r>
      <w:r w:rsidRPr="00FE6289">
        <w:rPr>
          <w:sz w:val="28"/>
          <w:szCs w:val="28"/>
        </w:rPr>
        <w:t>циальной инфраструктуры (по количеству таких объектов) на расчетный срок Пр</w:t>
      </w:r>
      <w:r w:rsidRPr="00FE6289">
        <w:rPr>
          <w:sz w:val="28"/>
          <w:szCs w:val="28"/>
        </w:rPr>
        <w:t>о</w:t>
      </w:r>
      <w:r w:rsidRPr="00FE6289">
        <w:rPr>
          <w:sz w:val="28"/>
          <w:szCs w:val="28"/>
        </w:rPr>
        <w:t>граммы (203</w:t>
      </w:r>
      <w:r w:rsidR="000D32A0">
        <w:rPr>
          <w:sz w:val="28"/>
          <w:szCs w:val="28"/>
        </w:rPr>
        <w:t>2</w:t>
      </w:r>
      <w:r w:rsidRPr="00FE6289">
        <w:rPr>
          <w:sz w:val="28"/>
          <w:szCs w:val="28"/>
        </w:rPr>
        <w:t xml:space="preserve"> год) в своем большинстве соответствует минимально допустимому уровню обеспеченности. На перспективу, во избежание сокращения численности населения, актуальным является строительство, капитальный ремонт, реконстру</w:t>
      </w:r>
      <w:r w:rsidRPr="00FE6289">
        <w:rPr>
          <w:sz w:val="28"/>
          <w:szCs w:val="28"/>
        </w:rPr>
        <w:t>к</w:t>
      </w:r>
      <w:r w:rsidRPr="00FE6289">
        <w:rPr>
          <w:sz w:val="28"/>
          <w:szCs w:val="28"/>
        </w:rPr>
        <w:t>ция и поддержание в работоспособном состоянии существующих объектов соц</w:t>
      </w:r>
      <w:r w:rsidRPr="00FE6289">
        <w:rPr>
          <w:sz w:val="28"/>
          <w:szCs w:val="28"/>
        </w:rPr>
        <w:t>и</w:t>
      </w:r>
      <w:r w:rsidRPr="00FE6289">
        <w:rPr>
          <w:sz w:val="28"/>
          <w:szCs w:val="28"/>
        </w:rPr>
        <w:t xml:space="preserve">альной инфраструктуры. </w:t>
      </w:r>
    </w:p>
    <w:p w14:paraId="6844A011" w14:textId="77777777" w:rsidR="00FE6289" w:rsidRPr="00FE6289" w:rsidRDefault="00FE6289" w:rsidP="00FE628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BBD8D49" w14:textId="77777777" w:rsidR="00FE6289" w:rsidRPr="00FE6289" w:rsidRDefault="00FE6289" w:rsidP="00FE628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ind w:left="5" w:right="10"/>
        <w:jc w:val="center"/>
        <w:rPr>
          <w:b/>
          <w:spacing w:val="-2"/>
          <w:sz w:val="28"/>
          <w:szCs w:val="28"/>
        </w:rPr>
      </w:pPr>
      <w:r w:rsidRPr="00FE6289">
        <w:rPr>
          <w:b/>
          <w:sz w:val="28"/>
          <w:szCs w:val="28"/>
        </w:rPr>
        <w:t>РАЗДЕЛ 5. ПРЕДЛОЖЕНИЯ ПО СОВЕРШЕНСТВОВАНИЮ НОРМАТИ</w:t>
      </w:r>
      <w:r w:rsidRPr="00FE6289">
        <w:rPr>
          <w:b/>
          <w:sz w:val="28"/>
          <w:szCs w:val="28"/>
        </w:rPr>
        <w:t>В</w:t>
      </w:r>
      <w:r w:rsidRPr="00FE6289">
        <w:rPr>
          <w:b/>
          <w:sz w:val="28"/>
          <w:szCs w:val="28"/>
        </w:rPr>
        <w:t xml:space="preserve">НО-ПРАВОВОГО </w:t>
      </w:r>
      <w:r w:rsidRPr="00FE6289">
        <w:rPr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FE6289">
        <w:rPr>
          <w:b/>
          <w:spacing w:val="-2"/>
          <w:sz w:val="28"/>
          <w:szCs w:val="28"/>
        </w:rPr>
        <w:t>НАПРАВЛЕННЫЕ НА ДОСТИЖ</w:t>
      </w:r>
      <w:r w:rsidRPr="00FE6289">
        <w:rPr>
          <w:b/>
          <w:spacing w:val="-2"/>
          <w:sz w:val="28"/>
          <w:szCs w:val="28"/>
        </w:rPr>
        <w:t>Е</w:t>
      </w:r>
      <w:r w:rsidRPr="00FE6289">
        <w:rPr>
          <w:b/>
          <w:spacing w:val="-2"/>
          <w:sz w:val="28"/>
          <w:szCs w:val="28"/>
        </w:rPr>
        <w:t>НИЕ ЦЕЛЕВЫХ ПОКАЗАТЕЛЕЙ ПРОГРАММЫ</w:t>
      </w:r>
    </w:p>
    <w:p w14:paraId="21E1EC95" w14:textId="77777777" w:rsidR="00FE6289" w:rsidRPr="00FE6289" w:rsidRDefault="00FE6289" w:rsidP="00FE628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ind w:left="5" w:right="10"/>
        <w:jc w:val="center"/>
        <w:rPr>
          <w:b/>
          <w:sz w:val="28"/>
          <w:szCs w:val="28"/>
        </w:rPr>
      </w:pPr>
    </w:p>
    <w:p w14:paraId="733DD968" w14:textId="7223A3E7" w:rsidR="00FE6289" w:rsidRPr="00FE6289" w:rsidRDefault="00FE6289" w:rsidP="00FE62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6289">
        <w:rPr>
          <w:sz w:val="28"/>
          <w:szCs w:val="28"/>
        </w:rPr>
        <w:tab/>
        <w:t>Для финансового обеспечения реализации мероприятий, установленных Пр</w:t>
      </w:r>
      <w:r w:rsidRPr="00FE6289">
        <w:rPr>
          <w:sz w:val="28"/>
          <w:szCs w:val="28"/>
        </w:rPr>
        <w:t>о</w:t>
      </w:r>
      <w:r w:rsidRPr="00FE6289">
        <w:rPr>
          <w:sz w:val="28"/>
          <w:szCs w:val="28"/>
        </w:rPr>
        <w:t>граммой комплексного развития социальной инфраструктуры</w:t>
      </w:r>
      <w:r w:rsidRPr="00FE6289">
        <w:rPr>
          <w:bCs/>
          <w:sz w:val="28"/>
          <w:szCs w:val="28"/>
        </w:rPr>
        <w:t xml:space="preserve"> муниципального о</w:t>
      </w:r>
      <w:r w:rsidRPr="00FE6289">
        <w:rPr>
          <w:bCs/>
          <w:sz w:val="28"/>
          <w:szCs w:val="28"/>
        </w:rPr>
        <w:t>б</w:t>
      </w:r>
      <w:r w:rsidRPr="00FE6289">
        <w:rPr>
          <w:bCs/>
          <w:sz w:val="28"/>
          <w:szCs w:val="28"/>
        </w:rPr>
        <w:t xml:space="preserve">разования </w:t>
      </w:r>
      <w:r w:rsidR="000D32A0">
        <w:rPr>
          <w:bCs/>
          <w:sz w:val="28"/>
          <w:szCs w:val="28"/>
        </w:rPr>
        <w:t xml:space="preserve">Новообинцевский </w:t>
      </w:r>
      <w:r w:rsidRPr="00FE6289">
        <w:rPr>
          <w:bCs/>
          <w:sz w:val="28"/>
          <w:szCs w:val="28"/>
        </w:rPr>
        <w:t>сельсовет Шелаболихинского района Алтайского края</w:t>
      </w:r>
      <w:r w:rsidRPr="00FE6289">
        <w:rPr>
          <w:sz w:val="28"/>
          <w:szCs w:val="28"/>
        </w:rPr>
        <w:t xml:space="preserve">  необходимо принятие муниципальных правовых актов, регламентирующих порядок </w:t>
      </w:r>
      <w:r w:rsidRPr="00FE6289">
        <w:rPr>
          <w:sz w:val="28"/>
          <w:szCs w:val="28"/>
        </w:rPr>
        <w:lastRenderedPageBreak/>
        <w:t xml:space="preserve">их субсидирования. </w:t>
      </w:r>
    </w:p>
    <w:p w14:paraId="3C6BEED5" w14:textId="77777777" w:rsidR="00FE6289" w:rsidRPr="00FE6289" w:rsidRDefault="00FE6289" w:rsidP="00FE62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289">
        <w:rPr>
          <w:color w:val="000000"/>
          <w:sz w:val="28"/>
          <w:szCs w:val="28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Програ</w:t>
      </w:r>
      <w:r w:rsidRPr="00FE6289">
        <w:rPr>
          <w:color w:val="000000"/>
          <w:sz w:val="28"/>
          <w:szCs w:val="28"/>
        </w:rPr>
        <w:t>м</w:t>
      </w:r>
      <w:r w:rsidRPr="00FE6289">
        <w:rPr>
          <w:color w:val="000000"/>
          <w:sz w:val="28"/>
          <w:szCs w:val="28"/>
        </w:rPr>
        <w:t xml:space="preserve">ма предусматривает финансирование </w:t>
      </w:r>
      <w:r w:rsidRPr="00FE6289">
        <w:rPr>
          <w:sz w:val="28"/>
          <w:szCs w:val="28"/>
        </w:rPr>
        <w:t xml:space="preserve">мероприятий за счет всех уровней бюджетов на безвозвратной основе.  </w:t>
      </w:r>
    </w:p>
    <w:p w14:paraId="13B63082" w14:textId="77777777" w:rsidR="00FE6289" w:rsidRPr="00FE6289" w:rsidRDefault="00FE6289" w:rsidP="00FE62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289">
        <w:rPr>
          <w:sz w:val="28"/>
          <w:szCs w:val="28"/>
        </w:rPr>
        <w:t>Финансирование мероприятий программы за счет средств муниципального о</w:t>
      </w:r>
      <w:r w:rsidRPr="00FE6289">
        <w:rPr>
          <w:sz w:val="28"/>
          <w:szCs w:val="28"/>
        </w:rPr>
        <w:t>б</w:t>
      </w:r>
      <w:r w:rsidRPr="00FE6289">
        <w:rPr>
          <w:sz w:val="28"/>
          <w:szCs w:val="28"/>
        </w:rPr>
        <w:t>разования будет осуществляться исходя из реальных возможностей бюджета на оч</w:t>
      </w:r>
      <w:r w:rsidRPr="00FE6289">
        <w:rPr>
          <w:sz w:val="28"/>
          <w:szCs w:val="28"/>
        </w:rPr>
        <w:t>е</w:t>
      </w:r>
      <w:r w:rsidRPr="00FE6289">
        <w:rPr>
          <w:sz w:val="28"/>
          <w:szCs w:val="28"/>
        </w:rPr>
        <w:t>редной финансовый год и плановый период.</w:t>
      </w:r>
    </w:p>
    <w:p w14:paraId="4F6F9782" w14:textId="77777777" w:rsidR="00FE6289" w:rsidRPr="00FE6289" w:rsidRDefault="00FE6289" w:rsidP="00FE62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289">
        <w:rPr>
          <w:sz w:val="28"/>
          <w:szCs w:val="28"/>
        </w:rPr>
        <w:t>Предусматривается ежегодная корректировка мероприятий.</w:t>
      </w:r>
    </w:p>
    <w:p w14:paraId="07143D7B" w14:textId="77777777" w:rsidR="00FE6289" w:rsidRPr="00FE6289" w:rsidRDefault="00FE6289" w:rsidP="00FE62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8756B3" w14:textId="77777777" w:rsidR="00FE6289" w:rsidRPr="00FE6289" w:rsidRDefault="00FE6289" w:rsidP="00FE628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ind w:right="10"/>
        <w:jc w:val="center"/>
        <w:rPr>
          <w:sz w:val="28"/>
          <w:szCs w:val="28"/>
        </w:rPr>
      </w:pPr>
    </w:p>
    <w:p w14:paraId="1915E1A7" w14:textId="77777777" w:rsidR="00FE6289" w:rsidRPr="00FE6289" w:rsidRDefault="00FE6289" w:rsidP="00FE628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ind w:right="10"/>
        <w:jc w:val="center"/>
        <w:rPr>
          <w:sz w:val="28"/>
          <w:szCs w:val="28"/>
        </w:rPr>
      </w:pPr>
    </w:p>
    <w:p w14:paraId="777E8839" w14:textId="77777777" w:rsidR="00FE6289" w:rsidRPr="00FE6289" w:rsidRDefault="00FE6289" w:rsidP="00FE62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6289">
        <w:rPr>
          <w:sz w:val="28"/>
          <w:szCs w:val="28"/>
        </w:rPr>
        <w:t xml:space="preserve">Заведующий отделом по экономике </w:t>
      </w:r>
    </w:p>
    <w:p w14:paraId="4C3CFAA0" w14:textId="77777777" w:rsidR="00FE6289" w:rsidRPr="00FE6289" w:rsidRDefault="00FE6289" w:rsidP="00FE62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6289">
        <w:rPr>
          <w:sz w:val="28"/>
          <w:szCs w:val="28"/>
        </w:rPr>
        <w:t>и инвестициям управления Администрации</w:t>
      </w:r>
    </w:p>
    <w:p w14:paraId="5A67B925" w14:textId="4B7B8D79" w:rsidR="00FE6289" w:rsidRPr="00FE6289" w:rsidRDefault="00FE6289" w:rsidP="00FE62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6289">
        <w:rPr>
          <w:sz w:val="28"/>
          <w:szCs w:val="28"/>
        </w:rPr>
        <w:t xml:space="preserve">района по экономике                                                                            </w:t>
      </w:r>
      <w:r w:rsidR="00BE04DA">
        <w:rPr>
          <w:sz w:val="28"/>
          <w:szCs w:val="28"/>
        </w:rPr>
        <w:t xml:space="preserve">      </w:t>
      </w:r>
      <w:proofErr w:type="spellStart"/>
      <w:r w:rsidRPr="00FE6289">
        <w:rPr>
          <w:sz w:val="28"/>
          <w:szCs w:val="28"/>
        </w:rPr>
        <w:t>Е.В.Чеснакова</w:t>
      </w:r>
      <w:proofErr w:type="spellEnd"/>
      <w:r w:rsidRPr="00FE6289">
        <w:rPr>
          <w:sz w:val="28"/>
          <w:szCs w:val="28"/>
        </w:rPr>
        <w:t xml:space="preserve">  </w:t>
      </w:r>
    </w:p>
    <w:p w14:paraId="5836A54B" w14:textId="323AC58F" w:rsidR="00FE6289" w:rsidRPr="00FE6289" w:rsidRDefault="00FE6289" w:rsidP="00FE628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43701AD1" w14:textId="187B0B04" w:rsidR="00FE6289" w:rsidRPr="00FE6289" w:rsidRDefault="00FE6289" w:rsidP="00FE628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3EC1A555" w14:textId="3E2F28E5" w:rsidR="00FE6289" w:rsidRPr="00FE6289" w:rsidRDefault="00FE6289" w:rsidP="00FE6289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8"/>
          <w:szCs w:val="28"/>
        </w:rPr>
      </w:pPr>
    </w:p>
    <w:p w14:paraId="25F08CD1" w14:textId="39B519E6" w:rsidR="00FE6289" w:rsidRPr="00FE6289" w:rsidRDefault="00FE6289" w:rsidP="00FE6289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8"/>
          <w:szCs w:val="28"/>
        </w:rPr>
      </w:pPr>
    </w:p>
    <w:p w14:paraId="6543FD24" w14:textId="1043F95A" w:rsidR="00B05AC7" w:rsidRDefault="00B05AC7" w:rsidP="00FE6289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ind w:left="6" w:right="10"/>
        <w:jc w:val="center"/>
      </w:pPr>
    </w:p>
    <w:sectPr w:rsidR="00B05AC7" w:rsidSect="008E6C5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F7EA9" w14:textId="77777777" w:rsidR="001E400F" w:rsidRDefault="001E400F" w:rsidP="00804483">
      <w:r>
        <w:separator/>
      </w:r>
    </w:p>
  </w:endnote>
  <w:endnote w:type="continuationSeparator" w:id="0">
    <w:p w14:paraId="698BB950" w14:textId="77777777" w:rsidR="001E400F" w:rsidRDefault="001E400F" w:rsidP="0080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47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D516" w14:textId="77777777" w:rsidR="008A4647" w:rsidRDefault="008A464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82590" w14:textId="77777777" w:rsidR="008A4647" w:rsidRDefault="008A464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A061" w14:textId="77777777" w:rsidR="008A4647" w:rsidRDefault="008A46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32DC3" w14:textId="77777777" w:rsidR="001E400F" w:rsidRDefault="001E400F" w:rsidP="00804483">
      <w:r>
        <w:separator/>
      </w:r>
    </w:p>
  </w:footnote>
  <w:footnote w:type="continuationSeparator" w:id="0">
    <w:p w14:paraId="05851CFA" w14:textId="77777777" w:rsidR="001E400F" w:rsidRDefault="001E400F" w:rsidP="0080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8C9E5" w14:textId="77777777" w:rsidR="008A4647" w:rsidRDefault="008A464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5577E" w14:textId="77777777" w:rsidR="008A4647" w:rsidRDefault="008A464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0C31" w14:textId="77777777" w:rsidR="008A4647" w:rsidRDefault="008A464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79C2735"/>
    <w:multiLevelType w:val="multilevel"/>
    <w:tmpl w:val="D50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5A0EAA"/>
    <w:multiLevelType w:val="multilevel"/>
    <w:tmpl w:val="A700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36DE2673"/>
    <w:multiLevelType w:val="hybridMultilevel"/>
    <w:tmpl w:val="2E10A5A2"/>
    <w:lvl w:ilvl="0" w:tplc="B450D1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3976315A"/>
    <w:multiLevelType w:val="hybridMultilevel"/>
    <w:tmpl w:val="7A72C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5">
    <w:nsid w:val="791867E1"/>
    <w:multiLevelType w:val="hybridMultilevel"/>
    <w:tmpl w:val="E24C13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4"/>
  </w:num>
  <w:num w:numId="12">
    <w:abstractNumId w:val="15"/>
  </w:num>
  <w:num w:numId="13">
    <w:abstractNumId w:val="11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F"/>
    <w:rsid w:val="00002AC2"/>
    <w:rsid w:val="00036D56"/>
    <w:rsid w:val="000A6479"/>
    <w:rsid w:val="000B77B4"/>
    <w:rsid w:val="000D32A0"/>
    <w:rsid w:val="00101B30"/>
    <w:rsid w:val="0012777D"/>
    <w:rsid w:val="00144126"/>
    <w:rsid w:val="00185B66"/>
    <w:rsid w:val="0019003C"/>
    <w:rsid w:val="0019433F"/>
    <w:rsid w:val="001A590B"/>
    <w:rsid w:val="001B13A3"/>
    <w:rsid w:val="001E400F"/>
    <w:rsid w:val="001F0F76"/>
    <w:rsid w:val="001F516D"/>
    <w:rsid w:val="001F56E9"/>
    <w:rsid w:val="00226124"/>
    <w:rsid w:val="00287D77"/>
    <w:rsid w:val="00295ACF"/>
    <w:rsid w:val="00302721"/>
    <w:rsid w:val="0032109F"/>
    <w:rsid w:val="00340414"/>
    <w:rsid w:val="00342570"/>
    <w:rsid w:val="00346E7A"/>
    <w:rsid w:val="00350285"/>
    <w:rsid w:val="003A1910"/>
    <w:rsid w:val="003E4AE2"/>
    <w:rsid w:val="0041452A"/>
    <w:rsid w:val="0044047A"/>
    <w:rsid w:val="004E54B0"/>
    <w:rsid w:val="004E616D"/>
    <w:rsid w:val="00540F3E"/>
    <w:rsid w:val="005861A6"/>
    <w:rsid w:val="00597F7D"/>
    <w:rsid w:val="005A240C"/>
    <w:rsid w:val="005C046F"/>
    <w:rsid w:val="005C57A0"/>
    <w:rsid w:val="005C5E84"/>
    <w:rsid w:val="00646205"/>
    <w:rsid w:val="006550D2"/>
    <w:rsid w:val="00657C09"/>
    <w:rsid w:val="006A266D"/>
    <w:rsid w:val="006D1DB7"/>
    <w:rsid w:val="006E4611"/>
    <w:rsid w:val="006F2B47"/>
    <w:rsid w:val="007369A9"/>
    <w:rsid w:val="00740807"/>
    <w:rsid w:val="0075284D"/>
    <w:rsid w:val="0078582E"/>
    <w:rsid w:val="007D0029"/>
    <w:rsid w:val="00804483"/>
    <w:rsid w:val="00815295"/>
    <w:rsid w:val="0082090C"/>
    <w:rsid w:val="008322A0"/>
    <w:rsid w:val="0088093A"/>
    <w:rsid w:val="008A4647"/>
    <w:rsid w:val="008E6C55"/>
    <w:rsid w:val="008F5D05"/>
    <w:rsid w:val="009154E2"/>
    <w:rsid w:val="00996DF1"/>
    <w:rsid w:val="00A1062B"/>
    <w:rsid w:val="00A61334"/>
    <w:rsid w:val="00A6564C"/>
    <w:rsid w:val="00AB7E3A"/>
    <w:rsid w:val="00AE1C9D"/>
    <w:rsid w:val="00AF63AB"/>
    <w:rsid w:val="00B05AC7"/>
    <w:rsid w:val="00B10E1A"/>
    <w:rsid w:val="00B23166"/>
    <w:rsid w:val="00B429DC"/>
    <w:rsid w:val="00B80ED5"/>
    <w:rsid w:val="00B85114"/>
    <w:rsid w:val="00BE04DA"/>
    <w:rsid w:val="00BF0BE2"/>
    <w:rsid w:val="00C8286A"/>
    <w:rsid w:val="00CB7510"/>
    <w:rsid w:val="00CE143D"/>
    <w:rsid w:val="00CE2D36"/>
    <w:rsid w:val="00D16702"/>
    <w:rsid w:val="00D616FA"/>
    <w:rsid w:val="00DA7C34"/>
    <w:rsid w:val="00DB248A"/>
    <w:rsid w:val="00DC7E96"/>
    <w:rsid w:val="00DD5FD1"/>
    <w:rsid w:val="00DE4886"/>
    <w:rsid w:val="00E0712E"/>
    <w:rsid w:val="00E352EE"/>
    <w:rsid w:val="00E902AC"/>
    <w:rsid w:val="00EA4F1E"/>
    <w:rsid w:val="00EB325F"/>
    <w:rsid w:val="00EB71CE"/>
    <w:rsid w:val="00ED1317"/>
    <w:rsid w:val="00EE4D4F"/>
    <w:rsid w:val="00EF61C7"/>
    <w:rsid w:val="00F229EF"/>
    <w:rsid w:val="00F60FBF"/>
    <w:rsid w:val="00FA2B21"/>
    <w:rsid w:val="00FD6CFA"/>
    <w:rsid w:val="00FE29F4"/>
    <w:rsid w:val="00FE6289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546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71CE"/>
    <w:pPr>
      <w:spacing w:after="136" w:line="288" w:lineRule="atLeast"/>
      <w:outlineLvl w:val="0"/>
    </w:pPr>
    <w:rPr>
      <w:rFonts w:ascii="Tahoma" w:hAnsi="Tahoma"/>
      <w:color w:val="2E3432"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qFormat/>
    <w:rsid w:val="00EB71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95ACF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95ACF"/>
    <w:rPr>
      <w:rFonts w:eastAsia="Times New Roman"/>
      <w:szCs w:val="20"/>
      <w:lang w:eastAsia="ar-SA"/>
    </w:rPr>
  </w:style>
  <w:style w:type="paragraph" w:styleId="a6">
    <w:name w:val="Body Text"/>
    <w:basedOn w:val="a"/>
    <w:link w:val="a7"/>
    <w:uiPriority w:val="99"/>
    <w:rsid w:val="00295A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95ACF"/>
    <w:rPr>
      <w:rFonts w:eastAsia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5A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295A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nhideWhenUsed/>
    <w:rsid w:val="00EB71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EB71CE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1CE"/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1C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11">
    <w:name w:val="Основной шрифт абзаца1"/>
    <w:rsid w:val="00EB71CE"/>
  </w:style>
  <w:style w:type="character" w:customStyle="1" w:styleId="ListLabel1">
    <w:name w:val="ListLabel 1"/>
    <w:rsid w:val="00EB71CE"/>
    <w:rPr>
      <w:rFonts w:cs="Courier New"/>
    </w:rPr>
  </w:style>
  <w:style w:type="paragraph" w:customStyle="1" w:styleId="12">
    <w:name w:val="Заголовок1"/>
    <w:basedOn w:val="a"/>
    <w:next w:val="a6"/>
    <w:rsid w:val="00EB71CE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List"/>
    <w:basedOn w:val="a6"/>
    <w:rsid w:val="00EB71CE"/>
    <w:pPr>
      <w:suppressAutoHyphens/>
      <w:spacing w:line="276" w:lineRule="auto"/>
    </w:pPr>
    <w:rPr>
      <w:rFonts w:ascii="Calibri" w:eastAsia="Arial Unicode MS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EB71CE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14">
    <w:name w:val="Указатель1"/>
    <w:basedOn w:val="a"/>
    <w:rsid w:val="00EB71CE"/>
    <w:pPr>
      <w:suppressLineNumbers/>
      <w:suppressAutoHyphens/>
      <w:spacing w:after="200" w:line="276" w:lineRule="auto"/>
    </w:pPr>
    <w:rPr>
      <w:rFonts w:ascii="Calibri" w:eastAsia="Arial Unicode MS" w:hAnsi="Calibri" w:cs="Mangal"/>
      <w:sz w:val="22"/>
      <w:szCs w:val="22"/>
      <w:lang w:eastAsia="ar-SA"/>
    </w:rPr>
  </w:style>
  <w:style w:type="paragraph" w:customStyle="1" w:styleId="15">
    <w:name w:val="Обычный (веб)1"/>
    <w:basedOn w:val="a"/>
    <w:rsid w:val="00EB71CE"/>
    <w:pPr>
      <w:suppressAutoHyphens/>
      <w:spacing w:before="100" w:after="100" w:line="100" w:lineRule="atLeast"/>
    </w:pPr>
    <w:rPr>
      <w:lang w:eastAsia="ar-SA"/>
    </w:rPr>
  </w:style>
  <w:style w:type="paragraph" w:customStyle="1" w:styleId="aa">
    <w:name w:val="Нормальный (таблица)"/>
    <w:basedOn w:val="a"/>
    <w:next w:val="a"/>
    <w:rsid w:val="00EB71C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EB71C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qFormat/>
    <w:rsid w:val="00EB71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c">
    <w:name w:val="No Spacing"/>
    <w:qFormat/>
    <w:rsid w:val="00EB71CE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B71CE"/>
  </w:style>
  <w:style w:type="paragraph" w:styleId="ad">
    <w:name w:val="footer"/>
    <w:aliases w:val="Знак2"/>
    <w:basedOn w:val="a"/>
    <w:link w:val="ae"/>
    <w:rsid w:val="00EB71C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Нижний колонтитул Знак"/>
    <w:aliases w:val="Знак2 Знак"/>
    <w:basedOn w:val="a0"/>
    <w:link w:val="ad"/>
    <w:rsid w:val="00EB71CE"/>
    <w:rPr>
      <w:rFonts w:ascii="Calibri" w:eastAsia="Calibri" w:hAnsi="Calibri"/>
      <w:sz w:val="24"/>
      <w:szCs w:val="24"/>
      <w:lang w:eastAsia="ru-RU"/>
    </w:rPr>
  </w:style>
  <w:style w:type="character" w:styleId="af">
    <w:name w:val="page number"/>
    <w:rsid w:val="00EB71CE"/>
    <w:rPr>
      <w:rFonts w:cs="Times New Roman"/>
    </w:rPr>
  </w:style>
  <w:style w:type="paragraph" w:styleId="af0">
    <w:name w:val="header"/>
    <w:basedOn w:val="a"/>
    <w:link w:val="af1"/>
    <w:uiPriority w:val="99"/>
    <w:rsid w:val="00EB71C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1">
    <w:name w:val="Верхний колонтитул Знак"/>
    <w:basedOn w:val="a0"/>
    <w:link w:val="af0"/>
    <w:uiPriority w:val="99"/>
    <w:rsid w:val="00EB71CE"/>
    <w:rPr>
      <w:rFonts w:ascii="Calibri" w:eastAsia="Calibri" w:hAnsi="Calibri"/>
      <w:sz w:val="24"/>
      <w:szCs w:val="24"/>
      <w:lang w:eastAsia="ru-RU"/>
    </w:rPr>
  </w:style>
  <w:style w:type="paragraph" w:customStyle="1" w:styleId="23">
    <w:name w:val="Список_маркир.2"/>
    <w:basedOn w:val="a"/>
    <w:rsid w:val="00EB71CE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2">
    <w:name w:val="Содержимое таблицы"/>
    <w:basedOn w:val="a"/>
    <w:rsid w:val="00EB71CE"/>
    <w:pPr>
      <w:suppressLineNumbers/>
    </w:pPr>
    <w:rPr>
      <w:lang w:eastAsia="zh-CN"/>
    </w:rPr>
  </w:style>
  <w:style w:type="paragraph" w:customStyle="1" w:styleId="ConsCell">
    <w:name w:val="ConsCell"/>
    <w:rsid w:val="00EB71CE"/>
    <w:pPr>
      <w:widowControl w:val="0"/>
      <w:suppressAutoHyphens/>
      <w:autoSpaceDE w:val="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6">
    <w:name w:val="Без интервала1"/>
    <w:rsid w:val="00EB71CE"/>
    <w:pPr>
      <w:jc w:val="left"/>
    </w:pPr>
    <w:rPr>
      <w:rFonts w:ascii="Calibri" w:eastAsia="Times New Roman" w:hAnsi="Calibri"/>
      <w:sz w:val="22"/>
      <w:szCs w:val="22"/>
    </w:rPr>
  </w:style>
  <w:style w:type="table" w:styleId="af3">
    <w:name w:val="Table Grid"/>
    <w:basedOn w:val="a1"/>
    <w:uiPriority w:val="59"/>
    <w:rsid w:val="00E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3E4A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E4AE2"/>
    <w:rPr>
      <w:rFonts w:eastAsia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3"/>
    <w:rsid w:val="00CB751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 с отступом.Основной текст 1.Нумерованный список !!"/>
    <w:basedOn w:val="a"/>
    <w:rsid w:val="00E902AC"/>
    <w:pPr>
      <w:ind w:firstLine="851"/>
      <w:jc w:val="center"/>
    </w:pPr>
    <w:rPr>
      <w:rFonts w:ascii="Courier New" w:hAnsi="Courier New"/>
      <w:sz w:val="28"/>
    </w:rPr>
  </w:style>
  <w:style w:type="character" w:customStyle="1" w:styleId="6">
    <w:name w:val="Основной текст (6)_"/>
    <w:link w:val="61"/>
    <w:uiPriority w:val="99"/>
    <w:rsid w:val="00002AC2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AC2"/>
    <w:pPr>
      <w:widowControl w:val="0"/>
      <w:shd w:val="clear" w:color="auto" w:fill="FFFFFF"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B80ED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0E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71CE"/>
    <w:pPr>
      <w:spacing w:after="136" w:line="288" w:lineRule="atLeast"/>
      <w:outlineLvl w:val="0"/>
    </w:pPr>
    <w:rPr>
      <w:rFonts w:ascii="Tahoma" w:hAnsi="Tahoma"/>
      <w:color w:val="2E3432"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qFormat/>
    <w:rsid w:val="00EB71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95ACF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95ACF"/>
    <w:rPr>
      <w:rFonts w:eastAsia="Times New Roman"/>
      <w:szCs w:val="20"/>
      <w:lang w:eastAsia="ar-SA"/>
    </w:rPr>
  </w:style>
  <w:style w:type="paragraph" w:styleId="a6">
    <w:name w:val="Body Text"/>
    <w:basedOn w:val="a"/>
    <w:link w:val="a7"/>
    <w:uiPriority w:val="99"/>
    <w:rsid w:val="00295A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95ACF"/>
    <w:rPr>
      <w:rFonts w:eastAsia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5A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295A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nhideWhenUsed/>
    <w:rsid w:val="00EB71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EB71CE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1CE"/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1C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11">
    <w:name w:val="Основной шрифт абзаца1"/>
    <w:rsid w:val="00EB71CE"/>
  </w:style>
  <w:style w:type="character" w:customStyle="1" w:styleId="ListLabel1">
    <w:name w:val="ListLabel 1"/>
    <w:rsid w:val="00EB71CE"/>
    <w:rPr>
      <w:rFonts w:cs="Courier New"/>
    </w:rPr>
  </w:style>
  <w:style w:type="paragraph" w:customStyle="1" w:styleId="12">
    <w:name w:val="Заголовок1"/>
    <w:basedOn w:val="a"/>
    <w:next w:val="a6"/>
    <w:rsid w:val="00EB71CE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List"/>
    <w:basedOn w:val="a6"/>
    <w:rsid w:val="00EB71CE"/>
    <w:pPr>
      <w:suppressAutoHyphens/>
      <w:spacing w:line="276" w:lineRule="auto"/>
    </w:pPr>
    <w:rPr>
      <w:rFonts w:ascii="Calibri" w:eastAsia="Arial Unicode MS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EB71CE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14">
    <w:name w:val="Указатель1"/>
    <w:basedOn w:val="a"/>
    <w:rsid w:val="00EB71CE"/>
    <w:pPr>
      <w:suppressLineNumbers/>
      <w:suppressAutoHyphens/>
      <w:spacing w:after="200" w:line="276" w:lineRule="auto"/>
    </w:pPr>
    <w:rPr>
      <w:rFonts w:ascii="Calibri" w:eastAsia="Arial Unicode MS" w:hAnsi="Calibri" w:cs="Mangal"/>
      <w:sz w:val="22"/>
      <w:szCs w:val="22"/>
      <w:lang w:eastAsia="ar-SA"/>
    </w:rPr>
  </w:style>
  <w:style w:type="paragraph" w:customStyle="1" w:styleId="15">
    <w:name w:val="Обычный (веб)1"/>
    <w:basedOn w:val="a"/>
    <w:rsid w:val="00EB71CE"/>
    <w:pPr>
      <w:suppressAutoHyphens/>
      <w:spacing w:before="100" w:after="100" w:line="100" w:lineRule="atLeast"/>
    </w:pPr>
    <w:rPr>
      <w:lang w:eastAsia="ar-SA"/>
    </w:rPr>
  </w:style>
  <w:style w:type="paragraph" w:customStyle="1" w:styleId="aa">
    <w:name w:val="Нормальный (таблица)"/>
    <w:basedOn w:val="a"/>
    <w:next w:val="a"/>
    <w:rsid w:val="00EB71C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EB71C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qFormat/>
    <w:rsid w:val="00EB71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c">
    <w:name w:val="No Spacing"/>
    <w:qFormat/>
    <w:rsid w:val="00EB71CE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B71CE"/>
  </w:style>
  <w:style w:type="paragraph" w:styleId="ad">
    <w:name w:val="footer"/>
    <w:aliases w:val="Знак2"/>
    <w:basedOn w:val="a"/>
    <w:link w:val="ae"/>
    <w:rsid w:val="00EB71C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Нижний колонтитул Знак"/>
    <w:aliases w:val="Знак2 Знак"/>
    <w:basedOn w:val="a0"/>
    <w:link w:val="ad"/>
    <w:rsid w:val="00EB71CE"/>
    <w:rPr>
      <w:rFonts w:ascii="Calibri" w:eastAsia="Calibri" w:hAnsi="Calibri"/>
      <w:sz w:val="24"/>
      <w:szCs w:val="24"/>
      <w:lang w:eastAsia="ru-RU"/>
    </w:rPr>
  </w:style>
  <w:style w:type="character" w:styleId="af">
    <w:name w:val="page number"/>
    <w:rsid w:val="00EB71CE"/>
    <w:rPr>
      <w:rFonts w:cs="Times New Roman"/>
    </w:rPr>
  </w:style>
  <w:style w:type="paragraph" w:styleId="af0">
    <w:name w:val="header"/>
    <w:basedOn w:val="a"/>
    <w:link w:val="af1"/>
    <w:uiPriority w:val="99"/>
    <w:rsid w:val="00EB71C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1">
    <w:name w:val="Верхний колонтитул Знак"/>
    <w:basedOn w:val="a0"/>
    <w:link w:val="af0"/>
    <w:uiPriority w:val="99"/>
    <w:rsid w:val="00EB71CE"/>
    <w:rPr>
      <w:rFonts w:ascii="Calibri" w:eastAsia="Calibri" w:hAnsi="Calibri"/>
      <w:sz w:val="24"/>
      <w:szCs w:val="24"/>
      <w:lang w:eastAsia="ru-RU"/>
    </w:rPr>
  </w:style>
  <w:style w:type="paragraph" w:customStyle="1" w:styleId="23">
    <w:name w:val="Список_маркир.2"/>
    <w:basedOn w:val="a"/>
    <w:rsid w:val="00EB71CE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2">
    <w:name w:val="Содержимое таблицы"/>
    <w:basedOn w:val="a"/>
    <w:rsid w:val="00EB71CE"/>
    <w:pPr>
      <w:suppressLineNumbers/>
    </w:pPr>
    <w:rPr>
      <w:lang w:eastAsia="zh-CN"/>
    </w:rPr>
  </w:style>
  <w:style w:type="paragraph" w:customStyle="1" w:styleId="ConsCell">
    <w:name w:val="ConsCell"/>
    <w:rsid w:val="00EB71CE"/>
    <w:pPr>
      <w:widowControl w:val="0"/>
      <w:suppressAutoHyphens/>
      <w:autoSpaceDE w:val="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6">
    <w:name w:val="Без интервала1"/>
    <w:rsid w:val="00EB71CE"/>
    <w:pPr>
      <w:jc w:val="left"/>
    </w:pPr>
    <w:rPr>
      <w:rFonts w:ascii="Calibri" w:eastAsia="Times New Roman" w:hAnsi="Calibri"/>
      <w:sz w:val="22"/>
      <w:szCs w:val="22"/>
    </w:rPr>
  </w:style>
  <w:style w:type="table" w:styleId="af3">
    <w:name w:val="Table Grid"/>
    <w:basedOn w:val="a1"/>
    <w:uiPriority w:val="59"/>
    <w:rsid w:val="00E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3E4A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E4AE2"/>
    <w:rPr>
      <w:rFonts w:eastAsia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3"/>
    <w:rsid w:val="00CB751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 с отступом.Основной текст 1.Нумерованный список !!"/>
    <w:basedOn w:val="a"/>
    <w:rsid w:val="00E902AC"/>
    <w:pPr>
      <w:ind w:firstLine="851"/>
      <w:jc w:val="center"/>
    </w:pPr>
    <w:rPr>
      <w:rFonts w:ascii="Courier New" w:hAnsi="Courier New"/>
      <w:sz w:val="28"/>
    </w:rPr>
  </w:style>
  <w:style w:type="character" w:customStyle="1" w:styleId="6">
    <w:name w:val="Основной текст (6)_"/>
    <w:link w:val="61"/>
    <w:uiPriority w:val="99"/>
    <w:rsid w:val="00002AC2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AC2"/>
    <w:pPr>
      <w:widowControl w:val="0"/>
      <w:shd w:val="clear" w:color="auto" w:fill="FFFFFF"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B80ED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0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895235127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8467C-B0F2-4438-866E-8EDCB23D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Skalozubova</cp:lastModifiedBy>
  <cp:revision>2</cp:revision>
  <cp:lastPrinted>2022-05-25T06:45:00Z</cp:lastPrinted>
  <dcterms:created xsi:type="dcterms:W3CDTF">2022-06-01T03:12:00Z</dcterms:created>
  <dcterms:modified xsi:type="dcterms:W3CDTF">2022-06-01T03:12:00Z</dcterms:modified>
</cp:coreProperties>
</file>